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39" w:rsidRDefault="00FF7B4C" w:rsidP="009A4B39">
      <w:pPr>
        <w:autoSpaceDE w:val="0"/>
        <w:autoSpaceDN w:val="0"/>
        <w:adjustRightInd w:val="0"/>
        <w:jc w:val="center"/>
        <w:rPr>
          <w:rFonts w:ascii="Calibri" w:hAnsi="Calibri" w:cs="Calibri"/>
          <w:b/>
          <w:bCs/>
          <w:color w:val="000000"/>
          <w:sz w:val="20"/>
          <w:szCs w:val="20"/>
        </w:rPr>
      </w:pPr>
      <w:bookmarkStart w:id="0" w:name="_GoBack"/>
      <w:bookmarkEnd w:id="0"/>
      <w:r>
        <w:rPr>
          <w:rFonts w:ascii="Calibri" w:hAnsi="Calibri" w:cs="Calibri"/>
          <w:b/>
          <w:bCs/>
          <w:color w:val="000000"/>
          <w:sz w:val="20"/>
          <w:szCs w:val="20"/>
        </w:rPr>
        <w:t>Bless Every Home: Care</w:t>
      </w:r>
      <w:r w:rsidR="009A4B39">
        <w:rPr>
          <w:rFonts w:ascii="Calibri" w:hAnsi="Calibri" w:cs="Calibri"/>
          <w:b/>
          <w:bCs/>
          <w:color w:val="000000"/>
          <w:sz w:val="20"/>
          <w:szCs w:val="20"/>
        </w:rPr>
        <w:t xml:space="preserve"> </w:t>
      </w:r>
      <w:r>
        <w:rPr>
          <w:rFonts w:ascii="Calibri" w:hAnsi="Calibri" w:cs="Calibri"/>
          <w:b/>
          <w:bCs/>
          <w:color w:val="000000"/>
          <w:sz w:val="20"/>
          <w:szCs w:val="20"/>
        </w:rPr>
        <w:t>(</w:t>
      </w:r>
      <w:r w:rsidR="009A4B39">
        <w:rPr>
          <w:rFonts w:ascii="Calibri" w:hAnsi="Calibri" w:cs="Calibri"/>
          <w:b/>
          <w:bCs/>
          <w:color w:val="000000"/>
          <w:sz w:val="20"/>
          <w:szCs w:val="20"/>
        </w:rPr>
        <w:t xml:space="preserve"> Matthew 9:35-38</w:t>
      </w:r>
      <w:r>
        <w:rPr>
          <w:rFonts w:ascii="Calibri" w:hAnsi="Calibri" w:cs="Calibri"/>
          <w:b/>
          <w:bCs/>
          <w:color w:val="000000"/>
          <w:sz w:val="20"/>
          <w:szCs w:val="20"/>
        </w:rPr>
        <w:t>)</w:t>
      </w:r>
    </w:p>
    <w:p w:rsidR="009A4B39" w:rsidRDefault="009A4B39" w:rsidP="009A4B39">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Brian Autry</w:t>
      </w:r>
      <w:r w:rsidR="00FF7B4C">
        <w:rPr>
          <w:rFonts w:ascii="Calibri" w:hAnsi="Calibri" w:cs="Calibri"/>
          <w:color w:val="000000"/>
          <w:sz w:val="20"/>
          <w:szCs w:val="20"/>
        </w:rPr>
        <w:t xml:space="preserve"> 10/21/2018 @Grove</w:t>
      </w:r>
    </w:p>
    <w:p w:rsidR="009A4B39" w:rsidRDefault="00267B59" w:rsidP="009A4B39">
      <w:pPr>
        <w:autoSpaceDE w:val="0"/>
        <w:autoSpaceDN w:val="0"/>
        <w:adjustRightInd w:val="0"/>
        <w:rPr>
          <w:rFonts w:ascii="Calibri" w:hAnsi="Calibri" w:cs="Calibri"/>
          <w:color w:val="000000"/>
          <w:sz w:val="20"/>
          <w:szCs w:val="20"/>
        </w:rPr>
      </w:pPr>
      <w:r>
        <w:rPr>
          <w:rFonts w:ascii="Calibri" w:hAnsi="Calibri" w:cs="Calibri"/>
          <w:color w:val="000000"/>
          <w:sz w:val="20"/>
          <w:szCs w:val="20"/>
        </w:rPr>
        <w:t>SERMON BUMPER VIDEO</w:t>
      </w:r>
    </w:p>
    <w:p w:rsidR="00267B59" w:rsidRDefault="00267B59" w:rsidP="00FF7B4C">
      <w:pPr>
        <w:autoSpaceDE w:val="0"/>
        <w:autoSpaceDN w:val="0"/>
        <w:adjustRightInd w:val="0"/>
        <w:rPr>
          <w:rFonts w:ascii="Calibri" w:hAnsi="Calibri" w:cs="Calibri"/>
          <w:b/>
          <w:color w:val="000000"/>
          <w:sz w:val="20"/>
          <w:szCs w:val="20"/>
        </w:rPr>
      </w:pPr>
    </w:p>
    <w:p w:rsidR="00FF7B4C" w:rsidRPr="00FF7B4C" w:rsidRDefault="00FF7B4C" w:rsidP="00FF7B4C">
      <w:pPr>
        <w:autoSpaceDE w:val="0"/>
        <w:autoSpaceDN w:val="0"/>
        <w:adjustRightInd w:val="0"/>
        <w:rPr>
          <w:rFonts w:ascii="Calibri" w:hAnsi="Calibri" w:cs="Calibri"/>
          <w:b/>
          <w:color w:val="000000"/>
          <w:sz w:val="20"/>
          <w:szCs w:val="20"/>
        </w:rPr>
      </w:pPr>
      <w:r w:rsidRPr="00FF7B4C">
        <w:rPr>
          <w:rFonts w:ascii="Calibri" w:hAnsi="Calibri" w:cs="Calibri"/>
          <w:b/>
          <w:color w:val="000000"/>
          <w:sz w:val="20"/>
          <w:szCs w:val="20"/>
        </w:rPr>
        <w:t>Intro: Mr. Rogers</w:t>
      </w:r>
    </w:p>
    <w:p w:rsidR="00267B59" w:rsidRPr="00267B59" w:rsidRDefault="00FF7B4C" w:rsidP="00FF7B4C">
      <w:pPr>
        <w:pStyle w:val="ListParagraph"/>
        <w:numPr>
          <w:ilvl w:val="0"/>
          <w:numId w:val="13"/>
        </w:numPr>
        <w:autoSpaceDE w:val="0"/>
        <w:autoSpaceDN w:val="0"/>
        <w:adjustRightInd w:val="0"/>
        <w:rPr>
          <w:rFonts w:ascii="Calibri" w:hAnsi="Calibri" w:cs="Calibri"/>
          <w:color w:val="000000"/>
          <w:sz w:val="20"/>
          <w:szCs w:val="20"/>
        </w:rPr>
      </w:pPr>
      <w:r w:rsidRPr="00267B59">
        <w:rPr>
          <w:rFonts w:ascii="Calibri" w:hAnsi="Calibri" w:cs="Calibri"/>
          <w:color w:val="000000"/>
          <w:sz w:val="20"/>
          <w:szCs w:val="20"/>
        </w:rPr>
        <w:t>Born in Pennsylvania, 40 miles east of Philadelphia, he studied music composition in college.  In the 1950’s he worked as a puppeteer on a television show.  In 1963 he was ordained as a Presbyterian minister, specifically charged to work with children and families.</w:t>
      </w:r>
    </w:p>
    <w:p w:rsidR="00267B59" w:rsidRPr="00267B59" w:rsidRDefault="00FF7B4C" w:rsidP="00FF7B4C">
      <w:pPr>
        <w:pStyle w:val="ListParagraph"/>
        <w:numPr>
          <w:ilvl w:val="0"/>
          <w:numId w:val="13"/>
        </w:numPr>
        <w:autoSpaceDE w:val="0"/>
        <w:autoSpaceDN w:val="0"/>
        <w:adjustRightInd w:val="0"/>
        <w:rPr>
          <w:rFonts w:ascii="Calibri" w:hAnsi="Calibri" w:cs="Calibri"/>
          <w:color w:val="000000"/>
          <w:sz w:val="20"/>
          <w:szCs w:val="20"/>
        </w:rPr>
      </w:pPr>
      <w:r w:rsidRPr="00267B59">
        <w:rPr>
          <w:rFonts w:ascii="Calibri" w:hAnsi="Calibri" w:cs="Calibri"/>
          <w:color w:val="000000"/>
          <w:sz w:val="20"/>
          <w:szCs w:val="20"/>
        </w:rPr>
        <w:t>He worked many years in the television industry, and in 2002, President Bush presented him with the Presidential Medal of Freedom, recognizing his contribution to society.  Every year his mother would knit him a sweater, making sure that she made his sweater with a zipper on the front.</w:t>
      </w:r>
    </w:p>
    <w:p w:rsidR="00267B59" w:rsidRPr="00267B59" w:rsidRDefault="00FF7B4C" w:rsidP="00FF7B4C">
      <w:pPr>
        <w:pStyle w:val="ListParagraph"/>
        <w:numPr>
          <w:ilvl w:val="0"/>
          <w:numId w:val="13"/>
        </w:numPr>
        <w:autoSpaceDE w:val="0"/>
        <w:autoSpaceDN w:val="0"/>
        <w:adjustRightInd w:val="0"/>
        <w:rPr>
          <w:rFonts w:ascii="Calibri" w:hAnsi="Calibri" w:cs="Calibri"/>
          <w:color w:val="000000"/>
          <w:sz w:val="20"/>
          <w:szCs w:val="20"/>
        </w:rPr>
      </w:pPr>
      <w:r w:rsidRPr="00267B59">
        <w:rPr>
          <w:rFonts w:ascii="Calibri" w:hAnsi="Calibri" w:cs="Calibri"/>
          <w:color w:val="000000"/>
          <w:sz w:val="20"/>
          <w:szCs w:val="20"/>
        </w:rPr>
        <w:t>He would be imitated on Saturday Night Live, mingle with various public figures, and event spoke at my wife’s college graduation at NC State.</w:t>
      </w:r>
    </w:p>
    <w:p w:rsidR="00267B59" w:rsidRPr="00267B59" w:rsidRDefault="00FF7B4C" w:rsidP="00FF7B4C">
      <w:pPr>
        <w:pStyle w:val="ListParagraph"/>
        <w:numPr>
          <w:ilvl w:val="0"/>
          <w:numId w:val="13"/>
        </w:numPr>
        <w:autoSpaceDE w:val="0"/>
        <w:autoSpaceDN w:val="0"/>
        <w:adjustRightInd w:val="0"/>
        <w:rPr>
          <w:rFonts w:ascii="Calibri" w:hAnsi="Calibri" w:cs="Calibri"/>
          <w:color w:val="000000"/>
          <w:sz w:val="20"/>
          <w:szCs w:val="20"/>
        </w:rPr>
      </w:pPr>
      <w:r w:rsidRPr="00267B59">
        <w:rPr>
          <w:rFonts w:ascii="Calibri" w:hAnsi="Calibri" w:cs="Calibri"/>
          <w:color w:val="000000"/>
          <w:sz w:val="20"/>
          <w:szCs w:val="20"/>
        </w:rPr>
        <w:t xml:space="preserve">But most of all, you remember him asking you and me a very familiar question, “Won’t you be my neighbor?”  For Fred </w:t>
      </w:r>
      <w:proofErr w:type="spellStart"/>
      <w:r w:rsidRPr="00267B59">
        <w:rPr>
          <w:rFonts w:ascii="Calibri" w:hAnsi="Calibri" w:cs="Calibri"/>
          <w:color w:val="000000"/>
          <w:sz w:val="20"/>
          <w:szCs w:val="20"/>
        </w:rPr>
        <w:t>McFeely</w:t>
      </w:r>
      <w:proofErr w:type="spellEnd"/>
      <w:r w:rsidRPr="00267B59">
        <w:rPr>
          <w:rFonts w:ascii="Calibri" w:hAnsi="Calibri" w:cs="Calibri"/>
          <w:color w:val="000000"/>
          <w:sz w:val="20"/>
          <w:szCs w:val="20"/>
        </w:rPr>
        <w:t xml:space="preserve"> Rogers, Mr. Rogers, he was grip</w:t>
      </w:r>
      <w:r w:rsidR="00896C00" w:rsidRPr="00267B59">
        <w:rPr>
          <w:rFonts w:ascii="Calibri" w:hAnsi="Calibri" w:cs="Calibri"/>
          <w:color w:val="000000"/>
          <w:sz w:val="20"/>
          <w:szCs w:val="20"/>
        </w:rPr>
        <w:t>p</w:t>
      </w:r>
      <w:r w:rsidRPr="00267B59">
        <w:rPr>
          <w:rFonts w:ascii="Calibri" w:hAnsi="Calibri" w:cs="Calibri"/>
          <w:color w:val="000000"/>
          <w:sz w:val="20"/>
          <w:szCs w:val="20"/>
        </w:rPr>
        <w:t>ed with a defining passion, to teach children and families that they should be compassionate toward one another, encouraging us to be good neighbors.</w:t>
      </w:r>
    </w:p>
    <w:p w:rsidR="00FF7B4C" w:rsidRPr="00267B59" w:rsidRDefault="00FF7B4C" w:rsidP="00FF7B4C">
      <w:pPr>
        <w:pStyle w:val="ListParagraph"/>
        <w:numPr>
          <w:ilvl w:val="0"/>
          <w:numId w:val="13"/>
        </w:numPr>
        <w:autoSpaceDE w:val="0"/>
        <w:autoSpaceDN w:val="0"/>
        <w:adjustRightInd w:val="0"/>
        <w:rPr>
          <w:rFonts w:ascii="Calibri" w:hAnsi="Calibri" w:cs="Calibri"/>
          <w:color w:val="000000"/>
          <w:sz w:val="20"/>
          <w:szCs w:val="20"/>
        </w:rPr>
      </w:pPr>
      <w:r w:rsidRPr="00267B59">
        <w:rPr>
          <w:rFonts w:ascii="Calibri" w:hAnsi="Calibri" w:cs="Calibri"/>
          <w:color w:val="000000"/>
          <w:sz w:val="20"/>
          <w:szCs w:val="20"/>
        </w:rPr>
        <w:t xml:space="preserve">In 1995 interview he said, “I have never really considered myself a </w:t>
      </w:r>
      <w:proofErr w:type="spellStart"/>
      <w:r w:rsidRPr="00267B59">
        <w:rPr>
          <w:rFonts w:ascii="Calibri" w:hAnsi="Calibri" w:cs="Calibri"/>
          <w:color w:val="000000"/>
          <w:sz w:val="20"/>
          <w:szCs w:val="20"/>
        </w:rPr>
        <w:t>t.v.</w:t>
      </w:r>
      <w:proofErr w:type="spellEnd"/>
      <w:r w:rsidRPr="00267B59">
        <w:rPr>
          <w:rFonts w:ascii="Calibri" w:hAnsi="Calibri" w:cs="Calibri"/>
          <w:color w:val="000000"/>
          <w:sz w:val="20"/>
          <w:szCs w:val="20"/>
        </w:rPr>
        <w:t xml:space="preserve"> star, I always thought I was a neighbor who just came for a visit.”</w:t>
      </w:r>
    </w:p>
    <w:p w:rsidR="009A4B39" w:rsidRDefault="009A4B39" w:rsidP="009A4B39">
      <w:pPr>
        <w:autoSpaceDE w:val="0"/>
        <w:autoSpaceDN w:val="0"/>
        <w:adjustRightInd w:val="0"/>
        <w:rPr>
          <w:rFonts w:ascii="Calibri" w:hAnsi="Calibri" w:cs="Calibri"/>
          <w:color w:val="000000"/>
          <w:sz w:val="20"/>
          <w:szCs w:val="20"/>
        </w:rPr>
      </w:pPr>
    </w:p>
    <w:p w:rsidR="00FF7B4C" w:rsidRPr="00FF7B4C" w:rsidRDefault="00FF7B4C" w:rsidP="00FF7B4C">
      <w:pPr>
        <w:autoSpaceDE w:val="0"/>
        <w:autoSpaceDN w:val="0"/>
        <w:adjustRightInd w:val="0"/>
        <w:rPr>
          <w:rFonts w:ascii="Calibri" w:hAnsi="Calibri" w:cs="Calibri"/>
          <w:b/>
          <w:color w:val="000000"/>
          <w:sz w:val="20"/>
          <w:szCs w:val="20"/>
        </w:rPr>
      </w:pPr>
      <w:r w:rsidRPr="00FF7B4C">
        <w:rPr>
          <w:rFonts w:ascii="Calibri" w:hAnsi="Calibri" w:cs="Calibri"/>
          <w:b/>
          <w:color w:val="000000"/>
          <w:sz w:val="20"/>
          <w:szCs w:val="20"/>
        </w:rPr>
        <w:t>The Lord Jesus told us in Matthew 22:37–39, “You shall love the Lord your God with all your heart and with all your soul and with all your mind. This is the great and first commandment. And a second is like it: You shall love your neighbor as yourself.</w:t>
      </w:r>
    </w:p>
    <w:p w:rsidR="00FF7B4C" w:rsidRDefault="00FF7B4C" w:rsidP="009A4B39">
      <w:pPr>
        <w:autoSpaceDE w:val="0"/>
        <w:autoSpaceDN w:val="0"/>
        <w:adjustRightInd w:val="0"/>
        <w:rPr>
          <w:rFonts w:ascii="Calibri" w:hAnsi="Calibri" w:cs="Calibri"/>
          <w:color w:val="000000"/>
          <w:sz w:val="20"/>
          <w:szCs w:val="20"/>
        </w:rPr>
      </w:pPr>
    </w:p>
    <w:p w:rsidR="00FF7B4C" w:rsidRDefault="00FF7B4C" w:rsidP="009A4B39">
      <w:pPr>
        <w:autoSpaceDE w:val="0"/>
        <w:autoSpaceDN w:val="0"/>
        <w:adjustRightInd w:val="0"/>
        <w:rPr>
          <w:rFonts w:ascii="Calibri" w:hAnsi="Calibri" w:cs="Calibri"/>
          <w:color w:val="000000"/>
          <w:sz w:val="20"/>
          <w:szCs w:val="20"/>
        </w:rPr>
      </w:pPr>
      <w:r>
        <w:rPr>
          <w:rFonts w:ascii="Calibri" w:hAnsi="Calibri" w:cs="Calibri"/>
          <w:color w:val="000000"/>
          <w:sz w:val="20"/>
          <w:szCs w:val="20"/>
        </w:rPr>
        <w:t>Last Sunday: Bless Every Home – Pray. This Sunday: Bless Every Home – Care.</w:t>
      </w:r>
    </w:p>
    <w:p w:rsidR="00FF7B4C" w:rsidRDefault="00FF7B4C" w:rsidP="009A4B39">
      <w:pPr>
        <w:autoSpaceDE w:val="0"/>
        <w:autoSpaceDN w:val="0"/>
        <w:adjustRightInd w:val="0"/>
        <w:rPr>
          <w:rFonts w:ascii="Calibri" w:hAnsi="Calibri" w:cs="Calibri"/>
          <w:color w:val="000000"/>
          <w:sz w:val="20"/>
          <w:szCs w:val="20"/>
        </w:rPr>
      </w:pPr>
    </w:p>
    <w:p w:rsidR="006B302B" w:rsidRPr="008E4CA7" w:rsidRDefault="008E4CA7" w:rsidP="006B302B">
      <w:pPr>
        <w:autoSpaceDE w:val="0"/>
        <w:autoSpaceDN w:val="0"/>
        <w:adjustRightInd w:val="0"/>
        <w:rPr>
          <w:rFonts w:ascii="Calibri" w:hAnsi="Calibri" w:cs="Calibri"/>
          <w:b/>
          <w:bCs/>
          <w:color w:val="000000"/>
          <w:sz w:val="20"/>
          <w:szCs w:val="20"/>
          <w:u w:val="single"/>
        </w:rPr>
      </w:pPr>
      <w:r w:rsidRPr="008E4CA7">
        <w:rPr>
          <w:rFonts w:ascii="Calibri" w:hAnsi="Calibri" w:cs="Calibri"/>
          <w:b/>
          <w:bCs/>
          <w:color w:val="000000"/>
          <w:sz w:val="20"/>
          <w:szCs w:val="20"/>
          <w:u w:val="single"/>
        </w:rPr>
        <w:t xml:space="preserve">READ </w:t>
      </w:r>
      <w:r w:rsidR="00FF7B4C" w:rsidRPr="008E4CA7">
        <w:rPr>
          <w:rFonts w:ascii="Calibri" w:hAnsi="Calibri" w:cs="Calibri"/>
          <w:b/>
          <w:bCs/>
          <w:color w:val="000000"/>
          <w:sz w:val="20"/>
          <w:szCs w:val="20"/>
          <w:u w:val="single"/>
        </w:rPr>
        <w:t>Matthew 9:35-38</w:t>
      </w:r>
      <w:r>
        <w:rPr>
          <w:rFonts w:ascii="Calibri" w:hAnsi="Calibri" w:cs="Calibri"/>
          <w:b/>
          <w:bCs/>
          <w:color w:val="000000"/>
          <w:sz w:val="20"/>
          <w:szCs w:val="20"/>
          <w:u w:val="single"/>
        </w:rPr>
        <w:t xml:space="preserve"> and PRAY.</w:t>
      </w:r>
    </w:p>
    <w:p w:rsidR="009A4B39" w:rsidRPr="009A4B39" w:rsidRDefault="009A4B39" w:rsidP="009A4B39">
      <w:pPr>
        <w:autoSpaceDE w:val="0"/>
        <w:autoSpaceDN w:val="0"/>
        <w:adjustRightInd w:val="0"/>
        <w:rPr>
          <w:rFonts w:ascii="Calibri" w:hAnsi="Calibri" w:cs="Calibri"/>
          <w:color w:val="000000"/>
          <w:sz w:val="20"/>
          <w:szCs w:val="20"/>
        </w:rPr>
      </w:pPr>
    </w:p>
    <w:p w:rsidR="009A4B39" w:rsidRDefault="009A4B39" w:rsidP="009A4B39">
      <w:pPr>
        <w:autoSpaceDE w:val="0"/>
        <w:autoSpaceDN w:val="0"/>
        <w:adjustRightInd w:val="0"/>
        <w:rPr>
          <w:rFonts w:ascii="Calibri" w:hAnsi="Calibri" w:cs="Calibri"/>
          <w:color w:val="000000"/>
          <w:sz w:val="20"/>
          <w:szCs w:val="20"/>
        </w:rPr>
      </w:pPr>
      <w:r w:rsidRPr="006B302B">
        <w:rPr>
          <w:rFonts w:ascii="Calibri" w:hAnsi="Calibri" w:cs="Calibri"/>
          <w:b/>
          <w:color w:val="000000"/>
          <w:sz w:val="20"/>
          <w:szCs w:val="20"/>
        </w:rPr>
        <w:t>C. H. Spurgeon</w:t>
      </w:r>
      <w:r w:rsidRPr="009A4B39">
        <w:rPr>
          <w:rFonts w:ascii="Calibri" w:hAnsi="Calibri" w:cs="Calibri"/>
          <w:color w:val="000000"/>
          <w:sz w:val="20"/>
          <w:szCs w:val="20"/>
        </w:rPr>
        <w:t xml:space="preserve"> said that verse 38 weighed on his heart more than any other text in the Bible! He said that it haunted him perpetually (</w:t>
      </w:r>
      <w:r w:rsidRPr="009A4B39">
        <w:rPr>
          <w:rFonts w:ascii="Calibri" w:hAnsi="Calibri" w:cs="Calibri"/>
          <w:i/>
          <w:color w:val="000000"/>
          <w:sz w:val="20"/>
          <w:szCs w:val="20"/>
        </w:rPr>
        <w:t>Metropolitan Tabernacle Pulpit</w:t>
      </w:r>
      <w:r w:rsidRPr="009A4B39">
        <w:rPr>
          <w:rFonts w:ascii="Calibri" w:hAnsi="Calibri" w:cs="Calibri"/>
          <w:color w:val="000000"/>
          <w:sz w:val="20"/>
          <w:szCs w:val="20"/>
        </w:rPr>
        <w:t xml:space="preserve"> [Pilgrim Publications], 19:466).</w:t>
      </w:r>
    </w:p>
    <w:p w:rsidR="009A4B39" w:rsidRDefault="009A4B39" w:rsidP="009A4B39">
      <w:pPr>
        <w:autoSpaceDE w:val="0"/>
        <w:autoSpaceDN w:val="0"/>
        <w:adjustRightInd w:val="0"/>
        <w:rPr>
          <w:rFonts w:ascii="Calibri" w:hAnsi="Calibri" w:cs="Calibri"/>
          <w:color w:val="000000"/>
          <w:sz w:val="20"/>
          <w:szCs w:val="20"/>
        </w:rPr>
      </w:pPr>
    </w:p>
    <w:p w:rsidR="009A4B39" w:rsidRPr="0058471F" w:rsidRDefault="006B302B" w:rsidP="009A4B39">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 xml:space="preserve">THE POINT: </w:t>
      </w:r>
      <w:r w:rsidR="009A4B39" w:rsidRPr="0058471F">
        <w:rPr>
          <w:rFonts w:ascii="Calibri" w:hAnsi="Calibri" w:cs="Calibri"/>
          <w:b/>
          <w:color w:val="000000"/>
          <w:sz w:val="20"/>
          <w:szCs w:val="20"/>
        </w:rPr>
        <w:t>We need to see as Jesus saw and feel as Jesus felt so that we will do as Jesus did.</w:t>
      </w:r>
    </w:p>
    <w:p w:rsidR="009A4B39" w:rsidRDefault="009A4B39" w:rsidP="009A4B39">
      <w:pPr>
        <w:autoSpaceDE w:val="0"/>
        <w:autoSpaceDN w:val="0"/>
        <w:adjustRightInd w:val="0"/>
        <w:rPr>
          <w:rFonts w:ascii="Calibri" w:hAnsi="Calibri" w:cs="Calibri"/>
          <w:color w:val="000000"/>
          <w:sz w:val="20"/>
          <w:szCs w:val="20"/>
        </w:rPr>
      </w:pPr>
    </w:p>
    <w:p w:rsidR="008E4CA7" w:rsidRDefault="009A4B39" w:rsidP="009A4B39">
      <w:pPr>
        <w:autoSpaceDE w:val="0"/>
        <w:autoSpaceDN w:val="0"/>
        <w:adjustRightInd w:val="0"/>
        <w:rPr>
          <w:rFonts w:ascii="Calibri" w:hAnsi="Calibri" w:cs="Calibri"/>
          <w:color w:val="000000"/>
          <w:sz w:val="20"/>
          <w:szCs w:val="20"/>
        </w:rPr>
      </w:pPr>
      <w:r w:rsidRPr="009A4B39">
        <w:rPr>
          <w:rFonts w:ascii="Calibri" w:hAnsi="Calibri" w:cs="Calibri"/>
          <w:color w:val="000000"/>
          <w:sz w:val="20"/>
          <w:szCs w:val="20"/>
        </w:rPr>
        <w:t xml:space="preserve">Verse 35 gives us a summary of Jesus’ ministry at that time (almost identical with Matt. 4:23). He was going through all of the villages, teaching, proclaiming the gospel, and healing every kind of disease and sickness. </w:t>
      </w:r>
    </w:p>
    <w:p w:rsidR="008E4CA7" w:rsidRDefault="008E4CA7" w:rsidP="009A4B39">
      <w:pPr>
        <w:autoSpaceDE w:val="0"/>
        <w:autoSpaceDN w:val="0"/>
        <w:adjustRightInd w:val="0"/>
        <w:rPr>
          <w:rFonts w:ascii="Calibri" w:hAnsi="Calibri" w:cs="Calibri"/>
          <w:color w:val="000000"/>
          <w:sz w:val="20"/>
          <w:szCs w:val="20"/>
        </w:rPr>
      </w:pPr>
    </w:p>
    <w:p w:rsidR="009A4B39" w:rsidRDefault="009A4B39" w:rsidP="009A4B39">
      <w:pPr>
        <w:autoSpaceDE w:val="0"/>
        <w:autoSpaceDN w:val="0"/>
        <w:adjustRightInd w:val="0"/>
        <w:rPr>
          <w:rFonts w:ascii="Calibri" w:hAnsi="Calibri" w:cs="Calibri"/>
          <w:color w:val="000000"/>
          <w:sz w:val="20"/>
          <w:szCs w:val="20"/>
        </w:rPr>
      </w:pPr>
      <w:r w:rsidRPr="009A4B39">
        <w:rPr>
          <w:rFonts w:ascii="Calibri" w:hAnsi="Calibri" w:cs="Calibri"/>
          <w:color w:val="000000"/>
          <w:sz w:val="20"/>
          <w:szCs w:val="20"/>
        </w:rPr>
        <w:t xml:space="preserve">Then, verses 36-38 report a specific incident on one of those occasions, when Jesus saw the crowds, perhaps as they approached Him, felt compassion for them, and then gave this charge to His disciples. </w:t>
      </w:r>
    </w:p>
    <w:p w:rsidR="008E4CA7" w:rsidRDefault="008E4CA7" w:rsidP="009A4B39">
      <w:pPr>
        <w:autoSpaceDE w:val="0"/>
        <w:autoSpaceDN w:val="0"/>
        <w:adjustRightInd w:val="0"/>
        <w:rPr>
          <w:rFonts w:ascii="Calibri" w:hAnsi="Calibri" w:cs="Calibri"/>
          <w:b/>
          <w:color w:val="000000"/>
          <w:sz w:val="20"/>
          <w:szCs w:val="20"/>
        </w:rPr>
      </w:pPr>
    </w:p>
    <w:p w:rsidR="008E4CA7" w:rsidRDefault="008E4CA7" w:rsidP="009A4B39">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THREE LESSONS – first…</w:t>
      </w:r>
    </w:p>
    <w:p w:rsidR="006B302B" w:rsidRPr="008E4CA7" w:rsidRDefault="009A4B39" w:rsidP="009A4B39">
      <w:pPr>
        <w:autoSpaceDE w:val="0"/>
        <w:autoSpaceDN w:val="0"/>
        <w:adjustRightInd w:val="0"/>
        <w:rPr>
          <w:rFonts w:ascii="Calibri" w:hAnsi="Calibri" w:cs="Calibri"/>
          <w:b/>
          <w:color w:val="000000"/>
          <w:u w:val="single"/>
        </w:rPr>
      </w:pPr>
      <w:r w:rsidRPr="006B302B">
        <w:rPr>
          <w:rFonts w:ascii="Calibri" w:hAnsi="Calibri" w:cs="Calibri"/>
          <w:b/>
          <w:color w:val="000000"/>
          <w:u w:val="single"/>
        </w:rPr>
        <w:t>1. We need to see as Jesus saw.</w:t>
      </w:r>
    </w:p>
    <w:p w:rsidR="009A4B39" w:rsidRDefault="009A4B39" w:rsidP="009A4B39">
      <w:pPr>
        <w:autoSpaceDE w:val="0"/>
        <w:autoSpaceDN w:val="0"/>
        <w:adjustRightInd w:val="0"/>
        <w:rPr>
          <w:rFonts w:ascii="Calibri" w:hAnsi="Calibri" w:cs="Calibri"/>
          <w:color w:val="000000"/>
          <w:sz w:val="20"/>
          <w:szCs w:val="20"/>
        </w:rPr>
      </w:pPr>
      <w:r w:rsidRPr="009A4B39">
        <w:rPr>
          <w:rFonts w:ascii="Calibri" w:hAnsi="Calibri" w:cs="Calibri"/>
          <w:color w:val="000000"/>
          <w:sz w:val="20"/>
          <w:szCs w:val="20"/>
        </w:rPr>
        <w:t>Presumably, Jesus and the disciples saw the same scene: the approaching crowd of people. But Jesus saw them with different eyes than the disciples did.</w:t>
      </w:r>
    </w:p>
    <w:p w:rsidR="006B302B" w:rsidRDefault="006B302B" w:rsidP="009A4B39">
      <w:pPr>
        <w:autoSpaceDE w:val="0"/>
        <w:autoSpaceDN w:val="0"/>
        <w:adjustRightInd w:val="0"/>
        <w:rPr>
          <w:rFonts w:ascii="Calibri" w:hAnsi="Calibri" w:cs="Calibri"/>
          <w:color w:val="000000"/>
          <w:sz w:val="20"/>
          <w:szCs w:val="20"/>
        </w:rPr>
      </w:pP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It would have been easy to have just seen “nameless faces.”  You “look” at them, but you don’t “see” them.</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w:t>
      </w:r>
      <w:r>
        <w:rPr>
          <w:rFonts w:ascii="Calibri" w:hAnsi="Calibri" w:cs="Calibri"/>
          <w:b/>
          <w:bCs/>
          <w:color w:val="000000"/>
          <w:sz w:val="20"/>
          <w:szCs w:val="20"/>
          <w:u w:color="000000"/>
        </w:rPr>
        <w:t>Word Study “SAW”</w:t>
      </w:r>
      <w:r>
        <w:rPr>
          <w:rFonts w:ascii="Calibri" w:hAnsi="Calibri" w:cs="Calibri"/>
          <w:color w:val="000000"/>
          <w:sz w:val="20"/>
          <w:szCs w:val="20"/>
          <w:u w:color="000000"/>
        </w:rPr>
        <w:t xml:space="preserve"> - </w:t>
      </w:r>
      <w:r>
        <w:rPr>
          <w:rFonts w:ascii="Calibri" w:hAnsi="Calibri" w:cs="Calibri"/>
          <w:color w:val="000000"/>
          <w:sz w:val="20"/>
          <w:szCs w:val="20"/>
          <w:u w:val="single" w:color="000000"/>
        </w:rPr>
        <w:t>it means more than observing with your eyes, means paying attention in your mind and being touched in your heart.</w:t>
      </w:r>
      <w:r>
        <w:rPr>
          <w:rFonts w:ascii="Calibri" w:hAnsi="Calibri" w:cs="Calibri"/>
          <w:color w:val="000000"/>
          <w:sz w:val="20"/>
          <w:szCs w:val="20"/>
          <w:u w:color="000000"/>
        </w:rPr>
        <w:t xml:space="preserve">   He looked at the people.  But He saw more than a crowd.  The Lord Jesus saw souls.  He saw a multitude of souls.</w:t>
      </w:r>
    </w:p>
    <w:p w:rsidR="006B302B" w:rsidRDefault="006B302B" w:rsidP="006B302B">
      <w:pPr>
        <w:autoSpaceDE w:val="0"/>
        <w:autoSpaceDN w:val="0"/>
        <w:adjustRightInd w:val="0"/>
        <w:rPr>
          <w:rFonts w:ascii="Calibri" w:hAnsi="Calibri" w:cs="Calibri"/>
          <w:b/>
          <w:bCs/>
          <w:color w:val="000000"/>
          <w:sz w:val="20"/>
          <w:szCs w:val="20"/>
          <w:u w:color="000000"/>
        </w:rPr>
      </w:pPr>
    </w:p>
    <w:p w:rsidR="006B302B" w:rsidRDefault="006B302B" w:rsidP="006B302B">
      <w:pPr>
        <w:autoSpaceDE w:val="0"/>
        <w:autoSpaceDN w:val="0"/>
        <w:adjustRightInd w:val="0"/>
        <w:rPr>
          <w:rFonts w:ascii="Calibri" w:hAnsi="Calibri" w:cs="Calibri"/>
          <w:b/>
          <w:bCs/>
          <w:i/>
          <w:iCs/>
          <w:color w:val="000000"/>
          <w:sz w:val="20"/>
          <w:szCs w:val="20"/>
          <w:u w:color="000000"/>
        </w:rPr>
      </w:pPr>
      <w:proofErr w:type="spellStart"/>
      <w:r>
        <w:rPr>
          <w:rFonts w:ascii="Calibri" w:hAnsi="Calibri" w:cs="Calibri"/>
          <w:b/>
          <w:bCs/>
          <w:color w:val="000000"/>
          <w:sz w:val="20"/>
          <w:szCs w:val="20"/>
          <w:u w:color="000000"/>
        </w:rPr>
        <w:t>Illus</w:t>
      </w:r>
      <w:proofErr w:type="spellEnd"/>
      <w:r>
        <w:rPr>
          <w:rFonts w:ascii="Calibri" w:hAnsi="Calibri" w:cs="Calibri"/>
          <w:b/>
          <w:bCs/>
          <w:color w:val="000000"/>
          <w:sz w:val="20"/>
          <w:szCs w:val="20"/>
          <w:u w:color="000000"/>
        </w:rPr>
        <w:t xml:space="preserve">: </w:t>
      </w:r>
      <w:r>
        <w:rPr>
          <w:rFonts w:ascii="Calibri" w:hAnsi="Calibri" w:cs="Calibri"/>
          <w:b/>
          <w:bCs/>
          <w:i/>
          <w:iCs/>
          <w:color w:val="000000"/>
          <w:sz w:val="20"/>
          <w:szCs w:val="20"/>
          <w:u w:color="000000"/>
        </w:rPr>
        <w:t xml:space="preserve">Big trucks on Interstate or highways: Sign “If you can’t see my mirrors, I can’t see you.”  We have a blind spot if we are driving.  Some cars now have sensors that will go off if you have a car in your blind spot.  We have to beware of our </w:t>
      </w:r>
      <w:proofErr w:type="spellStart"/>
      <w:r>
        <w:rPr>
          <w:rFonts w:ascii="Calibri" w:hAnsi="Calibri" w:cs="Calibri"/>
          <w:b/>
          <w:bCs/>
          <w:i/>
          <w:iCs/>
          <w:color w:val="000000"/>
          <w:sz w:val="20"/>
          <w:szCs w:val="20"/>
          <w:u w:color="000000"/>
        </w:rPr>
        <w:t>blindspots</w:t>
      </w:r>
      <w:proofErr w:type="spellEnd"/>
      <w:r>
        <w:rPr>
          <w:rFonts w:ascii="Calibri" w:hAnsi="Calibri" w:cs="Calibri"/>
          <w:b/>
          <w:bCs/>
          <w:i/>
          <w:iCs/>
          <w:color w:val="000000"/>
          <w:sz w:val="20"/>
          <w:szCs w:val="20"/>
          <w:u w:color="000000"/>
        </w:rPr>
        <w:t xml:space="preserve"> as churches and as followers of Jesus.</w:t>
      </w:r>
    </w:p>
    <w:p w:rsidR="006B302B" w:rsidRDefault="006B302B" w:rsidP="006B302B">
      <w:pPr>
        <w:autoSpaceDE w:val="0"/>
        <w:autoSpaceDN w:val="0"/>
        <w:adjustRightInd w:val="0"/>
        <w:rPr>
          <w:rFonts w:ascii="Calibri" w:hAnsi="Calibri" w:cs="Calibri"/>
          <w:b/>
          <w:bCs/>
          <w:color w:val="000000"/>
          <w:sz w:val="20"/>
          <w:szCs w:val="20"/>
          <w:u w:color="000000"/>
        </w:rPr>
      </w:pPr>
    </w:p>
    <w:p w:rsidR="006B302B" w:rsidRDefault="006B302B" w:rsidP="006B302B">
      <w:pPr>
        <w:numPr>
          <w:ilvl w:val="0"/>
          <w:numId w:val="2"/>
        </w:numPr>
        <w:tabs>
          <w:tab w:val="left" w:pos="20"/>
          <w:tab w:val="left" w:pos="165"/>
        </w:tabs>
        <w:autoSpaceDE w:val="0"/>
        <w:autoSpaceDN w:val="0"/>
        <w:adjustRightInd w:val="0"/>
        <w:ind w:left="165" w:hanging="165"/>
        <w:rPr>
          <w:rFonts w:ascii="Calibri" w:hAnsi="Calibri" w:cs="Calibri"/>
          <w:color w:val="000000"/>
          <w:sz w:val="20"/>
          <w:szCs w:val="20"/>
          <w:u w:color="000000"/>
        </w:rPr>
      </w:pPr>
      <w:r>
        <w:rPr>
          <w:rFonts w:ascii="Calibri" w:hAnsi="Calibri" w:cs="Calibri"/>
          <w:color w:val="000000"/>
          <w:sz w:val="20"/>
          <w:szCs w:val="20"/>
          <w:u w:color="000000"/>
        </w:rPr>
        <w:t>GIVE EXAMPLES OF NEED</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LOSTNESS and DARKNESS across Virginia.</w:t>
      </w:r>
      <w:r>
        <w:rPr>
          <w:rFonts w:ascii="Calibri" w:hAnsi="Calibri" w:cs="Calibri"/>
          <w:color w:val="000000"/>
          <w:sz w:val="20"/>
          <w:szCs w:val="20"/>
          <w:u w:color="000000"/>
        </w:rPr>
        <w:t xml:space="preserve">  Across America.  Across the world.  There is tremendous need all around us.</w:t>
      </w:r>
    </w:p>
    <w:p w:rsidR="009A4B39" w:rsidRDefault="009A4B39" w:rsidP="009A4B39">
      <w:pPr>
        <w:autoSpaceDE w:val="0"/>
        <w:autoSpaceDN w:val="0"/>
        <w:adjustRightInd w:val="0"/>
        <w:rPr>
          <w:rFonts w:ascii="Calibri" w:hAnsi="Calibri" w:cs="Calibri"/>
          <w:b/>
          <w:color w:val="000000"/>
          <w:sz w:val="20"/>
          <w:szCs w:val="20"/>
        </w:rPr>
      </w:pPr>
    </w:p>
    <w:p w:rsidR="00122F01" w:rsidRPr="00122F01" w:rsidRDefault="00122F01" w:rsidP="00122F01">
      <w:pPr>
        <w:autoSpaceDE w:val="0"/>
        <w:autoSpaceDN w:val="0"/>
        <w:adjustRightInd w:val="0"/>
        <w:rPr>
          <w:rFonts w:ascii="Calibri" w:hAnsi="Calibri" w:cs="Calibri"/>
          <w:b/>
          <w:color w:val="000000"/>
          <w:sz w:val="20"/>
          <w:szCs w:val="20"/>
        </w:rPr>
      </w:pPr>
      <w:r w:rsidRPr="00122F01">
        <w:rPr>
          <w:rFonts w:ascii="Calibri" w:hAnsi="Calibri" w:cs="Calibri"/>
          <w:b/>
          <w:color w:val="000000"/>
          <w:sz w:val="20"/>
          <w:szCs w:val="20"/>
        </w:rPr>
        <w:t>Man Trapped Inside ATM Cries for Help to Customers</w:t>
      </w:r>
    </w:p>
    <w:p w:rsidR="00122F01" w:rsidRPr="00122F01"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A visitor to a Bank of America in Corpus Christi experienced a rather rough afternoon recently.</w:t>
      </w:r>
      <w:r w:rsidR="008E4CA7">
        <w:rPr>
          <w:rFonts w:ascii="Calibri" w:hAnsi="Calibri" w:cs="Calibri"/>
          <w:color w:val="000000"/>
          <w:sz w:val="20"/>
          <w:szCs w:val="20"/>
        </w:rPr>
        <w:t xml:space="preserve"> </w:t>
      </w:r>
      <w:r w:rsidRPr="00122F01">
        <w:rPr>
          <w:rFonts w:ascii="Calibri" w:hAnsi="Calibri" w:cs="Calibri"/>
          <w:color w:val="000000"/>
          <w:sz w:val="20"/>
          <w:szCs w:val="20"/>
        </w:rPr>
        <w:t>He was a contractor, there to install a lock on the bank's service room ATM. While he was inside the ATM, the door closed behind him—and then wouldn't open. And he'd left his phone in the truck.</w:t>
      </w:r>
    </w:p>
    <w:p w:rsidR="00122F01" w:rsidRPr="00122F01" w:rsidRDefault="00122F01" w:rsidP="008E4CA7">
      <w:pPr>
        <w:autoSpaceDE w:val="0"/>
        <w:autoSpaceDN w:val="0"/>
        <w:adjustRightInd w:val="0"/>
        <w:rPr>
          <w:rFonts w:ascii="Calibri" w:hAnsi="Calibri" w:cs="Calibri"/>
          <w:color w:val="000000"/>
          <w:sz w:val="20"/>
          <w:szCs w:val="20"/>
        </w:rPr>
      </w:pPr>
    </w:p>
    <w:p w:rsidR="00122F01" w:rsidRPr="00122F01"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 xml:space="preserve">According to </w:t>
      </w:r>
      <w:r w:rsidR="008E4CA7">
        <w:rPr>
          <w:rFonts w:ascii="Calibri" w:hAnsi="Calibri" w:cs="Calibri"/>
          <w:color w:val="000000"/>
          <w:sz w:val="20"/>
          <w:szCs w:val="20"/>
        </w:rPr>
        <w:t>news reports</w:t>
      </w:r>
      <w:r w:rsidRPr="00122F01">
        <w:rPr>
          <w:rFonts w:ascii="Calibri" w:hAnsi="Calibri" w:cs="Calibri"/>
          <w:color w:val="000000"/>
          <w:sz w:val="20"/>
          <w:szCs w:val="20"/>
        </w:rPr>
        <w:t>, "He had no one to call and no way to make his voice heard intelligibly through the machine."</w:t>
      </w:r>
      <w:r w:rsidR="008E4CA7">
        <w:rPr>
          <w:rFonts w:ascii="Calibri" w:hAnsi="Calibri" w:cs="Calibri"/>
          <w:color w:val="000000"/>
          <w:sz w:val="20"/>
          <w:szCs w:val="20"/>
        </w:rPr>
        <w:t xml:space="preserve"> </w:t>
      </w:r>
      <w:r w:rsidRPr="00122F01">
        <w:rPr>
          <w:rFonts w:ascii="Calibri" w:hAnsi="Calibri" w:cs="Calibri"/>
          <w:color w:val="000000"/>
          <w:sz w:val="20"/>
          <w:szCs w:val="20"/>
        </w:rPr>
        <w:t>What did he have? Pen and paper.</w:t>
      </w:r>
    </w:p>
    <w:p w:rsidR="00122F01" w:rsidRPr="00122F01" w:rsidRDefault="00122F01" w:rsidP="008E4CA7">
      <w:pPr>
        <w:autoSpaceDE w:val="0"/>
        <w:autoSpaceDN w:val="0"/>
        <w:adjustRightInd w:val="0"/>
        <w:rPr>
          <w:rFonts w:ascii="Calibri" w:hAnsi="Calibri" w:cs="Calibri"/>
          <w:color w:val="000000"/>
          <w:sz w:val="20"/>
          <w:szCs w:val="20"/>
        </w:rPr>
      </w:pPr>
    </w:p>
    <w:p w:rsidR="00122F01" w:rsidRPr="00122F01"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"So people are coming by and using the ATM machine because it's still operational," a local police officer explained, "and he's slipping notes through the ATM, through where you would get your receipt."</w:t>
      </w:r>
    </w:p>
    <w:p w:rsidR="00122F01" w:rsidRPr="00122F01" w:rsidRDefault="00122F01" w:rsidP="008E4CA7">
      <w:pPr>
        <w:autoSpaceDE w:val="0"/>
        <w:autoSpaceDN w:val="0"/>
        <w:adjustRightInd w:val="0"/>
        <w:rPr>
          <w:rFonts w:ascii="Calibri" w:hAnsi="Calibri" w:cs="Calibri"/>
          <w:color w:val="000000"/>
          <w:sz w:val="20"/>
          <w:szCs w:val="20"/>
        </w:rPr>
      </w:pPr>
    </w:p>
    <w:p w:rsidR="00122F01" w:rsidRPr="00122F01"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One of the notes read, "Please help. I'm stuck in here and I don't have my phone. Please call my boss."</w:t>
      </w:r>
    </w:p>
    <w:p w:rsidR="00122F01" w:rsidRPr="00122F01" w:rsidRDefault="00122F01" w:rsidP="008E4CA7">
      <w:pPr>
        <w:autoSpaceDE w:val="0"/>
        <w:autoSpaceDN w:val="0"/>
        <w:adjustRightInd w:val="0"/>
        <w:rPr>
          <w:rFonts w:ascii="Calibri" w:hAnsi="Calibri" w:cs="Calibri"/>
          <w:color w:val="000000"/>
          <w:sz w:val="20"/>
          <w:szCs w:val="20"/>
        </w:rPr>
      </w:pPr>
    </w:p>
    <w:p w:rsidR="00122F01" w:rsidRPr="00122F01"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Most customers believed it was a prank—until "a good Samaritan took the situation seriously and contacted the cops," who also initially believed it was a prank.</w:t>
      </w:r>
    </w:p>
    <w:p w:rsidR="00122F01" w:rsidRPr="00122F01" w:rsidRDefault="00122F01" w:rsidP="008E4CA7">
      <w:pPr>
        <w:autoSpaceDE w:val="0"/>
        <w:autoSpaceDN w:val="0"/>
        <w:adjustRightInd w:val="0"/>
        <w:rPr>
          <w:rFonts w:ascii="Calibri" w:hAnsi="Calibri" w:cs="Calibri"/>
          <w:color w:val="000000"/>
          <w:sz w:val="20"/>
          <w:szCs w:val="20"/>
        </w:rPr>
      </w:pPr>
    </w:p>
    <w:p w:rsidR="00122F01" w:rsidRPr="00122F01"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Eventually, however, the man was freed.</w:t>
      </w:r>
    </w:p>
    <w:p w:rsidR="00122F01" w:rsidRPr="00122F01" w:rsidRDefault="00122F01" w:rsidP="008E4CA7">
      <w:pPr>
        <w:autoSpaceDE w:val="0"/>
        <w:autoSpaceDN w:val="0"/>
        <w:adjustRightInd w:val="0"/>
        <w:rPr>
          <w:rFonts w:ascii="Calibri" w:hAnsi="Calibri" w:cs="Calibri"/>
          <w:color w:val="000000"/>
          <w:sz w:val="20"/>
          <w:szCs w:val="20"/>
        </w:rPr>
      </w:pPr>
    </w:p>
    <w:p w:rsidR="004B435B" w:rsidRDefault="00122F01" w:rsidP="008E4CA7">
      <w:pPr>
        <w:autoSpaceDE w:val="0"/>
        <w:autoSpaceDN w:val="0"/>
        <w:adjustRightInd w:val="0"/>
        <w:rPr>
          <w:rFonts w:ascii="Calibri" w:hAnsi="Calibri" w:cs="Calibri"/>
          <w:color w:val="000000"/>
          <w:sz w:val="20"/>
          <w:szCs w:val="20"/>
        </w:rPr>
      </w:pPr>
      <w:r w:rsidRPr="00122F01">
        <w:rPr>
          <w:rFonts w:ascii="Calibri" w:hAnsi="Calibri" w:cs="Calibri"/>
          <w:color w:val="000000"/>
          <w:sz w:val="20"/>
          <w:szCs w:val="20"/>
        </w:rPr>
        <w:t>As one officer put it, "It was just crazy."</w:t>
      </w:r>
    </w:p>
    <w:p w:rsidR="00122F01" w:rsidRPr="00122F01" w:rsidRDefault="00122F01" w:rsidP="00122F01">
      <w:pPr>
        <w:autoSpaceDE w:val="0"/>
        <w:autoSpaceDN w:val="0"/>
        <w:adjustRightInd w:val="0"/>
        <w:ind w:left="720"/>
        <w:rPr>
          <w:rFonts w:ascii="Calibri" w:hAnsi="Calibri" w:cs="Calibri"/>
          <w:color w:val="000000"/>
          <w:sz w:val="20"/>
          <w:szCs w:val="20"/>
        </w:rPr>
      </w:pPr>
    </w:p>
    <w:p w:rsidR="004B435B" w:rsidRPr="008E4CA7" w:rsidRDefault="004B435B" w:rsidP="009A4B39">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LUKE 10 – THE PARABLE OF THE GOOD SAMARITAN</w:t>
      </w:r>
    </w:p>
    <w:p w:rsidR="009A4B39" w:rsidRPr="006B302B" w:rsidRDefault="009A4B39" w:rsidP="006B302B">
      <w:pPr>
        <w:autoSpaceDE w:val="0"/>
        <w:autoSpaceDN w:val="0"/>
        <w:adjustRightInd w:val="0"/>
        <w:rPr>
          <w:rFonts w:ascii="Calibri" w:hAnsi="Calibri" w:cs="Calibri"/>
          <w:b/>
          <w:color w:val="000000"/>
          <w:sz w:val="20"/>
          <w:szCs w:val="20"/>
        </w:rPr>
      </w:pPr>
      <w:r w:rsidRPr="006B302B">
        <w:rPr>
          <w:rFonts w:ascii="Calibri" w:hAnsi="Calibri" w:cs="Calibri"/>
          <w:b/>
          <w:i/>
          <w:color w:val="000000"/>
          <w:sz w:val="20"/>
          <w:szCs w:val="20"/>
        </w:rPr>
        <w:t>Jesus saw lost people as sheep without a shepherd.</w:t>
      </w:r>
      <w:r w:rsidRPr="006B302B">
        <w:rPr>
          <w:rFonts w:ascii="Calibri" w:hAnsi="Calibri" w:cs="Calibri"/>
          <w:b/>
          <w:color w:val="000000"/>
          <w:sz w:val="20"/>
          <w:szCs w:val="20"/>
        </w:rPr>
        <w:t xml:space="preserve"> </w:t>
      </w:r>
    </w:p>
    <w:p w:rsidR="009A4B39" w:rsidRDefault="009A4B39" w:rsidP="009A4B39">
      <w:pPr>
        <w:autoSpaceDE w:val="0"/>
        <w:autoSpaceDN w:val="0"/>
        <w:adjustRightInd w:val="0"/>
        <w:rPr>
          <w:rFonts w:ascii="Calibri" w:hAnsi="Calibri" w:cs="Calibri"/>
          <w:b/>
          <w:color w:val="000000"/>
          <w:sz w:val="20"/>
          <w:szCs w:val="20"/>
        </w:rPr>
      </w:pPr>
    </w:p>
    <w:p w:rsidR="008E4CA7" w:rsidRDefault="008E4CA7" w:rsidP="009A4B39">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#1. We need to see as Jesus saw. #2… We need to feel as Jesus felt…</w:t>
      </w:r>
    </w:p>
    <w:p w:rsidR="009A4B39" w:rsidRPr="006B302B" w:rsidRDefault="009A4B39" w:rsidP="009A4B39">
      <w:pPr>
        <w:autoSpaceDE w:val="0"/>
        <w:autoSpaceDN w:val="0"/>
        <w:adjustRightInd w:val="0"/>
        <w:rPr>
          <w:rFonts w:ascii="Calibri" w:hAnsi="Calibri" w:cs="Calibri"/>
          <w:b/>
          <w:color w:val="000000"/>
          <w:u w:val="single"/>
        </w:rPr>
      </w:pPr>
      <w:r w:rsidRPr="006B302B">
        <w:rPr>
          <w:rFonts w:ascii="Calibri" w:hAnsi="Calibri" w:cs="Calibri"/>
          <w:b/>
          <w:color w:val="000000"/>
          <w:u w:val="single"/>
        </w:rPr>
        <w:lastRenderedPageBreak/>
        <w:t>2. We need to feel as Jesus felt.</w:t>
      </w:r>
    </w:p>
    <w:p w:rsidR="006B302B" w:rsidRDefault="009A4B39" w:rsidP="009A4B39">
      <w:pPr>
        <w:autoSpaceDE w:val="0"/>
        <w:autoSpaceDN w:val="0"/>
        <w:adjustRightInd w:val="0"/>
        <w:rPr>
          <w:rFonts w:ascii="Calibri" w:hAnsi="Calibri" w:cs="Calibri"/>
          <w:color w:val="000000"/>
          <w:sz w:val="20"/>
          <w:szCs w:val="20"/>
        </w:rPr>
      </w:pPr>
      <w:r w:rsidRPr="009A4B39">
        <w:rPr>
          <w:rFonts w:ascii="Calibri" w:hAnsi="Calibri" w:cs="Calibri"/>
          <w:color w:val="000000"/>
          <w:sz w:val="20"/>
          <w:szCs w:val="20"/>
        </w:rPr>
        <w:t>Note the link in verse 36, “Seeing the people, He felt compassion for them….”</w:t>
      </w:r>
    </w:p>
    <w:p w:rsidR="005C0D7A" w:rsidRDefault="005C0D7A" w:rsidP="005C0D7A">
      <w:pPr>
        <w:autoSpaceDE w:val="0"/>
        <w:autoSpaceDN w:val="0"/>
        <w:adjustRightInd w:val="0"/>
        <w:rPr>
          <w:rFonts w:ascii="Calibri" w:hAnsi="Calibri" w:cs="Calibri"/>
          <w:b/>
          <w:bCs/>
          <w:color w:val="000000"/>
          <w:sz w:val="20"/>
          <w:szCs w:val="20"/>
        </w:rPr>
      </w:pPr>
      <w:r w:rsidRPr="006B302B">
        <w:rPr>
          <w:rFonts w:ascii="Calibri" w:hAnsi="Calibri" w:cs="Calibri"/>
          <w:b/>
          <w:bCs/>
          <w:color w:val="000000"/>
          <w:sz w:val="20"/>
          <w:szCs w:val="20"/>
        </w:rPr>
        <w:t xml:space="preserve">As Jesus looked out He was moved with compassion. "moved with compassion."  </w:t>
      </w:r>
    </w:p>
    <w:p w:rsidR="005C0D7A" w:rsidRDefault="005C0D7A" w:rsidP="005C0D7A">
      <w:pPr>
        <w:autoSpaceDE w:val="0"/>
        <w:autoSpaceDN w:val="0"/>
        <w:adjustRightInd w:val="0"/>
        <w:rPr>
          <w:rFonts w:ascii="Calibri" w:hAnsi="Calibri" w:cs="Calibri"/>
          <w:color w:val="000000"/>
          <w:sz w:val="20"/>
          <w:szCs w:val="20"/>
          <w:u w:color="000000"/>
        </w:rPr>
      </w:pPr>
    </w:p>
    <w:p w:rsidR="005C0D7A" w:rsidRPr="008E4CA7" w:rsidRDefault="006B302B" w:rsidP="005C0D7A">
      <w:pPr>
        <w:autoSpaceDE w:val="0"/>
        <w:autoSpaceDN w:val="0"/>
        <w:adjustRightInd w:val="0"/>
        <w:rPr>
          <w:rFonts w:ascii="Calibri" w:hAnsi="Calibri" w:cs="Calibri"/>
          <w:color w:val="000000"/>
          <w:sz w:val="20"/>
          <w:szCs w:val="20"/>
        </w:rPr>
      </w:pPr>
      <w:r>
        <w:rPr>
          <w:rFonts w:ascii="Calibri" w:hAnsi="Calibri" w:cs="Calibri"/>
          <w:color w:val="000000"/>
          <w:sz w:val="20"/>
          <w:szCs w:val="20"/>
          <w:u w:color="000000"/>
        </w:rPr>
        <w:t>This term comes from a word in which we get our modern word "spleen" from - the idea is that it got Jesus in His gut</w:t>
      </w:r>
      <w:r w:rsidR="008E4CA7">
        <w:rPr>
          <w:rFonts w:ascii="Calibri" w:hAnsi="Calibri" w:cs="Calibri"/>
          <w:color w:val="000000"/>
          <w:sz w:val="20"/>
          <w:szCs w:val="20"/>
          <w:u w:color="000000"/>
        </w:rPr>
        <w:t xml:space="preserve">. </w:t>
      </w:r>
      <w:r w:rsidR="005C0D7A" w:rsidRPr="009A4B39">
        <w:rPr>
          <w:rFonts w:ascii="Calibri" w:hAnsi="Calibri" w:cs="Calibri"/>
          <w:color w:val="000000"/>
          <w:sz w:val="20"/>
          <w:szCs w:val="20"/>
        </w:rPr>
        <w:t>Deep down inside, Jesus felt for these people. He felt compassion for them.</w:t>
      </w:r>
    </w:p>
    <w:p w:rsidR="006B302B" w:rsidRPr="005C0D7A" w:rsidRDefault="006B302B" w:rsidP="005C0D7A">
      <w:pPr>
        <w:autoSpaceDE w:val="0"/>
        <w:autoSpaceDN w:val="0"/>
        <w:adjustRightInd w:val="0"/>
        <w:rPr>
          <w:rFonts w:ascii="Calibri" w:hAnsi="Calibri" w:cs="Calibri"/>
          <w:color w:val="000000"/>
          <w:sz w:val="20"/>
          <w:szCs w:val="20"/>
        </w:rPr>
      </w:pPr>
      <w:proofErr w:type="spellStart"/>
      <w:r>
        <w:rPr>
          <w:rFonts w:ascii="Calibri" w:hAnsi="Calibri" w:cs="Calibri"/>
          <w:b/>
          <w:bCs/>
          <w:color w:val="000000"/>
          <w:sz w:val="20"/>
          <w:szCs w:val="20"/>
          <w:u w:color="000000"/>
        </w:rPr>
        <w:t>Illus</w:t>
      </w:r>
      <w:proofErr w:type="spellEnd"/>
      <w:r>
        <w:rPr>
          <w:rFonts w:ascii="Calibri" w:hAnsi="Calibri" w:cs="Calibri"/>
          <w:b/>
          <w:bCs/>
          <w:color w:val="000000"/>
          <w:sz w:val="20"/>
          <w:szCs w:val="20"/>
          <w:u w:color="000000"/>
        </w:rPr>
        <w:t xml:space="preserve">: </w:t>
      </w:r>
      <w:r>
        <w:rPr>
          <w:rFonts w:ascii="Calibri" w:hAnsi="Calibri" w:cs="Calibri"/>
          <w:color w:val="000000"/>
          <w:sz w:val="20"/>
          <w:szCs w:val="20"/>
          <w:u w:color="000000"/>
        </w:rPr>
        <w:t xml:space="preserve"> When we see the scenes of a disaster.  We feel for them. Compassion.</w:t>
      </w:r>
    </w:p>
    <w:p w:rsidR="005C0D7A" w:rsidRDefault="005C0D7A" w:rsidP="006B302B">
      <w:pPr>
        <w:autoSpaceDE w:val="0"/>
        <w:autoSpaceDN w:val="0"/>
        <w:adjustRightInd w:val="0"/>
        <w:rPr>
          <w:rFonts w:ascii="Calibri" w:hAnsi="Calibri" w:cs="Calibri"/>
          <w:b/>
          <w:bCs/>
          <w:color w:val="000000"/>
          <w:sz w:val="20"/>
          <w:szCs w:val="20"/>
          <w:u w:color="000000"/>
        </w:rPr>
      </w:pPr>
    </w:p>
    <w:p w:rsidR="006B302B" w:rsidRDefault="006B302B" w:rsidP="005C0D7A">
      <w:pPr>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The metaphor of "sheep without a shepherd" is used.</w:t>
      </w:r>
      <w:r>
        <w:rPr>
          <w:rFonts w:ascii="Calibri" w:hAnsi="Calibri" w:cs="Calibri"/>
          <w:color w:val="000000"/>
          <w:sz w:val="20"/>
          <w:szCs w:val="20"/>
          <w:u w:color="000000"/>
        </w:rPr>
        <w:t xml:space="preserve">  They are hurting and helpless.  Fatigued and forlorn.  Dejected and deserted.  Exhausted and exposed.  It is literally "torn and thrown down."</w:t>
      </w:r>
    </w:p>
    <w:p w:rsidR="008E4CA7" w:rsidRDefault="005C0D7A" w:rsidP="005C0D7A">
      <w:pPr>
        <w:pStyle w:val="ListParagraph"/>
        <w:numPr>
          <w:ilvl w:val="0"/>
          <w:numId w:val="14"/>
        </w:numPr>
        <w:autoSpaceDE w:val="0"/>
        <w:autoSpaceDN w:val="0"/>
        <w:adjustRightInd w:val="0"/>
        <w:rPr>
          <w:rFonts w:ascii="Calibri" w:hAnsi="Calibri" w:cs="Calibri"/>
          <w:color w:val="000000"/>
          <w:sz w:val="20"/>
          <w:szCs w:val="20"/>
        </w:rPr>
      </w:pPr>
      <w:r w:rsidRPr="008E4CA7">
        <w:rPr>
          <w:rFonts w:ascii="Calibri" w:hAnsi="Calibri" w:cs="Calibri"/>
          <w:b/>
          <w:i/>
          <w:color w:val="000000"/>
          <w:sz w:val="20"/>
          <w:szCs w:val="20"/>
        </w:rPr>
        <w:t>Jesus saw lost people as HARASSED.</w:t>
      </w:r>
      <w:r w:rsidRPr="008E4CA7">
        <w:rPr>
          <w:rFonts w:ascii="Calibri" w:hAnsi="Calibri" w:cs="Calibri"/>
          <w:i/>
          <w:color w:val="000000"/>
          <w:sz w:val="20"/>
          <w:szCs w:val="20"/>
        </w:rPr>
        <w:t xml:space="preserve"> </w:t>
      </w:r>
      <w:r w:rsidRPr="008E4CA7">
        <w:rPr>
          <w:rFonts w:ascii="Calibri" w:hAnsi="Calibri" w:cs="Calibri"/>
          <w:color w:val="000000"/>
          <w:sz w:val="20"/>
          <w:szCs w:val="20"/>
        </w:rPr>
        <w:t xml:space="preserve">“troubled” or “vexed.” </w:t>
      </w:r>
    </w:p>
    <w:p w:rsidR="008E4CA7" w:rsidRDefault="005C0D7A" w:rsidP="005C0D7A">
      <w:pPr>
        <w:pStyle w:val="ListParagraph"/>
        <w:numPr>
          <w:ilvl w:val="0"/>
          <w:numId w:val="14"/>
        </w:numPr>
        <w:autoSpaceDE w:val="0"/>
        <w:autoSpaceDN w:val="0"/>
        <w:adjustRightInd w:val="0"/>
        <w:rPr>
          <w:rFonts w:ascii="Calibri" w:hAnsi="Calibri" w:cs="Calibri"/>
          <w:color w:val="000000"/>
          <w:sz w:val="20"/>
          <w:szCs w:val="20"/>
        </w:rPr>
      </w:pPr>
      <w:r w:rsidRPr="008E4CA7">
        <w:rPr>
          <w:rFonts w:ascii="Calibri" w:hAnsi="Calibri" w:cs="Calibri"/>
          <w:b/>
          <w:i/>
          <w:color w:val="000000"/>
          <w:sz w:val="20"/>
          <w:szCs w:val="20"/>
        </w:rPr>
        <w:t>Jesus saw lost people as HELPLESS</w:t>
      </w:r>
      <w:r w:rsidRPr="008E4CA7">
        <w:rPr>
          <w:rFonts w:ascii="Calibri" w:hAnsi="Calibri" w:cs="Calibri"/>
          <w:i/>
          <w:color w:val="000000"/>
          <w:sz w:val="20"/>
          <w:szCs w:val="20"/>
        </w:rPr>
        <w:t>.</w:t>
      </w:r>
      <w:r w:rsidRPr="008E4CA7">
        <w:rPr>
          <w:rFonts w:ascii="Calibri" w:hAnsi="Calibri" w:cs="Calibri"/>
          <w:color w:val="000000"/>
          <w:sz w:val="20"/>
          <w:szCs w:val="20"/>
        </w:rPr>
        <w:t xml:space="preserve"> The word means, “downcast” or “thrown down.” It points to the utterly helpless and forsaken condition of people who are lost in sin without the Savior. </w:t>
      </w:r>
    </w:p>
    <w:p w:rsidR="005C0D7A" w:rsidRPr="008E4CA7" w:rsidRDefault="005C0D7A" w:rsidP="005C0D7A">
      <w:pPr>
        <w:pStyle w:val="ListParagraph"/>
        <w:numPr>
          <w:ilvl w:val="0"/>
          <w:numId w:val="14"/>
        </w:numPr>
        <w:autoSpaceDE w:val="0"/>
        <w:autoSpaceDN w:val="0"/>
        <w:adjustRightInd w:val="0"/>
        <w:rPr>
          <w:rFonts w:ascii="Calibri" w:hAnsi="Calibri" w:cs="Calibri"/>
          <w:color w:val="000000"/>
          <w:sz w:val="20"/>
          <w:szCs w:val="20"/>
        </w:rPr>
      </w:pPr>
      <w:r w:rsidRPr="008E4CA7">
        <w:rPr>
          <w:rFonts w:ascii="Calibri" w:hAnsi="Calibri" w:cs="Calibri"/>
          <w:b/>
          <w:color w:val="000000"/>
          <w:sz w:val="20"/>
          <w:szCs w:val="20"/>
        </w:rPr>
        <w:t xml:space="preserve">Philip Keller, in </w:t>
      </w:r>
      <w:r w:rsidRPr="008E4CA7">
        <w:rPr>
          <w:rFonts w:ascii="Calibri" w:hAnsi="Calibri" w:cs="Calibri"/>
          <w:b/>
          <w:i/>
          <w:color w:val="000000"/>
          <w:sz w:val="20"/>
          <w:szCs w:val="20"/>
        </w:rPr>
        <w:t>A Shepherd Looks at Psalm 23</w:t>
      </w:r>
      <w:r w:rsidRPr="008E4CA7">
        <w:rPr>
          <w:rFonts w:ascii="Calibri" w:hAnsi="Calibri" w:cs="Calibri"/>
          <w:b/>
          <w:color w:val="000000"/>
          <w:sz w:val="20"/>
          <w:szCs w:val="20"/>
        </w:rPr>
        <w:t xml:space="preserve"> describes how sheep can get turned over on their backs and not be able to get up by themselves again. Such sheep are called “cast” or “cast down” sheep (p. 60). These sheep flail at the air with their legs, but they can’t get back on their feet without the aid of the shepherd. Left in this condition, helpless and vulnerable to their enemies, they will die after a few hours or days.</w:t>
      </w:r>
    </w:p>
    <w:p w:rsidR="006B302B" w:rsidRDefault="006B302B" w:rsidP="006B302B">
      <w:pPr>
        <w:numPr>
          <w:ilvl w:val="0"/>
          <w:numId w:val="4"/>
        </w:numPr>
        <w:tabs>
          <w:tab w:val="left" w:pos="20"/>
          <w:tab w:val="left" w:pos="180"/>
        </w:tabs>
        <w:autoSpaceDE w:val="0"/>
        <w:autoSpaceDN w:val="0"/>
        <w:adjustRightInd w:val="0"/>
        <w:ind w:left="180" w:hanging="180"/>
        <w:rPr>
          <w:rFonts w:ascii="Calibri" w:hAnsi="Calibri" w:cs="Calibri"/>
          <w:color w:val="000000"/>
          <w:sz w:val="20"/>
          <w:szCs w:val="20"/>
          <w:u w:color="000000"/>
        </w:rPr>
      </w:pPr>
      <w:r>
        <w:rPr>
          <w:rFonts w:ascii="Calibri" w:hAnsi="Calibri" w:cs="Calibri"/>
          <w:color w:val="000000"/>
          <w:sz w:val="20"/>
          <w:szCs w:val="20"/>
          <w:u w:color="000000"/>
        </w:rPr>
        <w:t xml:space="preserve">Sheep will eat dirt if they are not led to grass.  They will die of thirst not realizing that water is a hundred feet away.  </w:t>
      </w:r>
    </w:p>
    <w:p w:rsidR="006B302B" w:rsidRDefault="005C0D7A" w:rsidP="006B302B">
      <w:pPr>
        <w:numPr>
          <w:ilvl w:val="0"/>
          <w:numId w:val="4"/>
        </w:numPr>
        <w:tabs>
          <w:tab w:val="left" w:pos="20"/>
          <w:tab w:val="left" w:pos="180"/>
        </w:tabs>
        <w:autoSpaceDE w:val="0"/>
        <w:autoSpaceDN w:val="0"/>
        <w:adjustRightInd w:val="0"/>
        <w:ind w:left="180" w:hanging="180"/>
        <w:rPr>
          <w:rFonts w:ascii="Calibri" w:hAnsi="Calibri" w:cs="Calibri"/>
          <w:color w:val="000000"/>
          <w:sz w:val="20"/>
          <w:szCs w:val="20"/>
          <w:u w:color="000000"/>
        </w:rPr>
      </w:pPr>
      <w:r>
        <w:rPr>
          <w:rFonts w:ascii="Calibri" w:hAnsi="Calibri" w:cs="Calibri"/>
          <w:b/>
          <w:bCs/>
          <w:color w:val="000000"/>
          <w:sz w:val="20"/>
          <w:szCs w:val="20"/>
          <w:u w:val="single" w:color="000000"/>
        </w:rPr>
        <w:t xml:space="preserve">NEVER SEE A </w:t>
      </w:r>
      <w:r w:rsidR="006B302B">
        <w:rPr>
          <w:rFonts w:ascii="Calibri" w:hAnsi="Calibri" w:cs="Calibri"/>
          <w:b/>
          <w:bCs/>
          <w:color w:val="000000"/>
          <w:sz w:val="20"/>
          <w:szCs w:val="20"/>
          <w:u w:val="single" w:color="000000"/>
        </w:rPr>
        <w:t>PACK OF WILD SHEEP???</w:t>
      </w:r>
      <w:r w:rsidR="006B302B">
        <w:rPr>
          <w:rFonts w:ascii="Calibri" w:hAnsi="Calibri" w:cs="Calibri"/>
          <w:color w:val="000000"/>
          <w:sz w:val="20"/>
          <w:szCs w:val="20"/>
          <w:u w:color="000000"/>
        </w:rPr>
        <w:t xml:space="preserve">  Domestic sheep need a shepherd.</w:t>
      </w:r>
    </w:p>
    <w:p w:rsidR="005C0D7A" w:rsidRDefault="005C0D7A" w:rsidP="005C0D7A">
      <w:pPr>
        <w:tabs>
          <w:tab w:val="left" w:pos="20"/>
          <w:tab w:val="left" w:pos="180"/>
        </w:tabs>
        <w:autoSpaceDE w:val="0"/>
        <w:autoSpaceDN w:val="0"/>
        <w:adjustRightInd w:val="0"/>
        <w:ind w:left="180"/>
        <w:rPr>
          <w:rFonts w:ascii="Calibri" w:hAnsi="Calibri" w:cs="Calibri"/>
          <w:color w:val="000000"/>
          <w:sz w:val="20"/>
          <w:szCs w:val="20"/>
          <w:u w:color="000000"/>
        </w:rPr>
      </w:pPr>
    </w:p>
    <w:p w:rsidR="006B302B" w:rsidRDefault="006B302B" w:rsidP="006B302B">
      <w:pPr>
        <w:autoSpaceDE w:val="0"/>
        <w:autoSpaceDN w:val="0"/>
        <w:adjustRightInd w:val="0"/>
        <w:rPr>
          <w:rFonts w:ascii="Calibri" w:hAnsi="Calibri" w:cs="Calibri"/>
          <w:b/>
          <w:bCs/>
          <w:color w:val="000000"/>
          <w:sz w:val="20"/>
          <w:szCs w:val="20"/>
          <w:u w:color="000000"/>
        </w:rPr>
      </w:pPr>
      <w:r>
        <w:rPr>
          <w:rFonts w:ascii="Calibri" w:hAnsi="Calibri" w:cs="Calibri"/>
          <w:b/>
          <w:bCs/>
          <w:color w:val="000000"/>
          <w:sz w:val="20"/>
          <w:szCs w:val="20"/>
          <w:u w:color="000000"/>
        </w:rPr>
        <w:t>What is compassion?  (Illustration - Interaction)</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Let's play this, I will say a word and say the opposite...</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-fast &gt;&gt;&gt; slow</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-hot &gt;&gt;&gt; cold</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-high &gt;&gt;&gt; low</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-young &gt;&gt;&gt; old</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-soft &gt;&gt;&gt; hard</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-rich &gt;&gt;&gt; poor</w:t>
      </w:r>
    </w:p>
    <w:p w:rsidR="006B302B" w:rsidRDefault="006B302B" w:rsidP="006B302B">
      <w:pPr>
        <w:numPr>
          <w:ilvl w:val="0"/>
          <w:numId w:val="5"/>
        </w:numPr>
        <w:tabs>
          <w:tab w:val="left" w:pos="20"/>
          <w:tab w:val="left" w:pos="146"/>
        </w:tabs>
        <w:autoSpaceDE w:val="0"/>
        <w:autoSpaceDN w:val="0"/>
        <w:adjustRightInd w:val="0"/>
        <w:ind w:left="146" w:hanging="147"/>
        <w:rPr>
          <w:rFonts w:ascii="Calibri" w:hAnsi="Calibri" w:cs="Calibri"/>
          <w:color w:val="000000"/>
          <w:sz w:val="20"/>
          <w:szCs w:val="20"/>
          <w:u w:color="000000"/>
        </w:rPr>
      </w:pPr>
      <w:r>
        <w:rPr>
          <w:rFonts w:ascii="Calibri" w:hAnsi="Calibri" w:cs="Calibri"/>
          <w:b/>
          <w:bCs/>
          <w:i/>
          <w:iCs/>
          <w:color w:val="000000"/>
          <w:sz w:val="20"/>
          <w:szCs w:val="20"/>
          <w:u w:val="single" w:color="000000"/>
        </w:rPr>
        <w:t>compassion &gt;&gt;&gt; apathy</w:t>
      </w:r>
      <w:r>
        <w:rPr>
          <w:rFonts w:ascii="Calibri" w:hAnsi="Calibri" w:cs="Calibri"/>
          <w:color w:val="000000"/>
          <w:sz w:val="20"/>
          <w:szCs w:val="20"/>
          <w:u w:color="000000"/>
        </w:rPr>
        <w:t xml:space="preserve"> (what would you put there?)</w:t>
      </w:r>
    </w:p>
    <w:p w:rsidR="006B302B" w:rsidRDefault="006B302B" w:rsidP="006B302B">
      <w:pPr>
        <w:autoSpaceDE w:val="0"/>
        <w:autoSpaceDN w:val="0"/>
        <w:adjustRightInd w:val="0"/>
        <w:rPr>
          <w:rFonts w:ascii="Calibri" w:hAnsi="Calibri" w:cs="Calibri"/>
          <w:color w:val="000000"/>
          <w:sz w:val="20"/>
          <w:szCs w:val="20"/>
          <w:u w:color="000000"/>
        </w:rPr>
      </w:pPr>
    </w:p>
    <w:p w:rsidR="005C0D7A" w:rsidRPr="008E4CA7" w:rsidRDefault="006B302B" w:rsidP="006B302B">
      <w:pPr>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 xml:space="preserve">Merriam-Webster dictionary defines </w:t>
      </w:r>
      <w:r>
        <w:rPr>
          <w:rFonts w:ascii="Calibri" w:hAnsi="Calibri" w:cs="Calibri"/>
          <w:b/>
          <w:bCs/>
          <w:color w:val="000000"/>
          <w:sz w:val="20"/>
          <w:szCs w:val="20"/>
          <w:u w:val="single" w:color="000000"/>
        </w:rPr>
        <w:t>compassion</w:t>
      </w:r>
      <w:r>
        <w:rPr>
          <w:rFonts w:ascii="Calibri" w:hAnsi="Calibri" w:cs="Calibri"/>
          <w:b/>
          <w:bCs/>
          <w:color w:val="000000"/>
          <w:sz w:val="20"/>
          <w:szCs w:val="20"/>
          <w:u w:color="000000"/>
        </w:rPr>
        <w:t xml:space="preserve"> as:</w:t>
      </w:r>
      <w:r>
        <w:rPr>
          <w:rFonts w:ascii="Calibri" w:hAnsi="Calibri" w:cs="Calibri"/>
          <w:color w:val="000000"/>
          <w:sz w:val="20"/>
          <w:szCs w:val="20"/>
          <w:u w:color="000000"/>
        </w:rPr>
        <w:t xml:space="preserve"> sympathetic consciousness of others’ distress together with a desire to alleviate it. It’s not just saying, “Wow. That really stinks. It must be terrible being you.” It is entering into someone else’s pain and really feeling it and resolving to do something about it. We care because Jesus cares and our caring is not a decision it is a response to Jesus’ compassion.  We love others because He first loved us.</w:t>
      </w:r>
    </w:p>
    <w:p w:rsidR="006B302B" w:rsidRDefault="006B302B" w:rsidP="006B302B">
      <w:pPr>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 xml:space="preserve">Illustration: </w:t>
      </w:r>
      <w:r>
        <w:rPr>
          <w:rFonts w:ascii="Calibri" w:hAnsi="Calibri" w:cs="Calibri"/>
          <w:b/>
          <w:bCs/>
          <w:i/>
          <w:iCs/>
          <w:color w:val="000000"/>
          <w:sz w:val="20"/>
          <w:szCs w:val="20"/>
          <w:u w:color="000000"/>
        </w:rPr>
        <w:t xml:space="preserve"> </w:t>
      </w:r>
      <w:r>
        <w:rPr>
          <w:rFonts w:ascii="Calibri" w:hAnsi="Calibri" w:cs="Calibri"/>
          <w:b/>
          <w:bCs/>
          <w:color w:val="000000"/>
          <w:sz w:val="20"/>
          <w:szCs w:val="20"/>
          <w:u w:color="000000"/>
        </w:rPr>
        <w:t>In a sad way, we can often watch the late night news and then roll over and go right off to sleep.  We can pretty easily get over the spiritual needs of those around us.  Kind of like the bad news on the television - we just turn the channel.</w:t>
      </w:r>
    </w:p>
    <w:p w:rsidR="009A4B39" w:rsidRPr="008E4CA7" w:rsidRDefault="008E4CA7" w:rsidP="009A4B39">
      <w:pPr>
        <w:autoSpaceDE w:val="0"/>
        <w:autoSpaceDN w:val="0"/>
        <w:adjustRightInd w:val="0"/>
        <w:rPr>
          <w:rFonts w:ascii="Calibri" w:hAnsi="Calibri" w:cs="Calibri"/>
          <w:color w:val="000000"/>
          <w:sz w:val="20"/>
          <w:szCs w:val="20"/>
          <w:u w:color="000000"/>
        </w:rPr>
      </w:pPr>
      <w:r w:rsidRPr="006B302B">
        <w:rPr>
          <w:rFonts w:ascii="Calibri" w:hAnsi="Calibri" w:cs="Calibri"/>
          <w:b/>
          <w:color w:val="000000"/>
          <w:u w:val="single"/>
        </w:rPr>
        <w:t>We need to feel as Jesus felt.</w:t>
      </w:r>
      <w:r>
        <w:rPr>
          <w:rFonts w:ascii="Calibri" w:hAnsi="Calibri" w:cs="Calibri"/>
          <w:b/>
          <w:color w:val="000000"/>
          <w:u w:val="single"/>
        </w:rPr>
        <w:t xml:space="preserve">  #3 - </w:t>
      </w:r>
      <w:r w:rsidRPr="005C0D7A">
        <w:rPr>
          <w:rFonts w:ascii="Calibri" w:hAnsi="Calibri" w:cs="Calibri"/>
          <w:b/>
          <w:color w:val="000000"/>
          <w:u w:val="single"/>
        </w:rPr>
        <w:t>We need to do as Jesus did.</w:t>
      </w:r>
    </w:p>
    <w:p w:rsidR="009A4B39" w:rsidRPr="005C0D7A" w:rsidRDefault="009A4B39" w:rsidP="009A4B39">
      <w:pPr>
        <w:autoSpaceDE w:val="0"/>
        <w:autoSpaceDN w:val="0"/>
        <w:adjustRightInd w:val="0"/>
        <w:rPr>
          <w:rFonts w:ascii="Calibri" w:hAnsi="Calibri" w:cs="Calibri"/>
          <w:b/>
          <w:color w:val="000000"/>
          <w:u w:val="single"/>
        </w:rPr>
      </w:pPr>
      <w:r w:rsidRPr="005C0D7A">
        <w:rPr>
          <w:rFonts w:ascii="Calibri" w:hAnsi="Calibri" w:cs="Calibri"/>
          <w:b/>
          <w:color w:val="000000"/>
          <w:u w:val="single"/>
        </w:rPr>
        <w:t>3. We need to do as Jesus did.</w:t>
      </w:r>
    </w:p>
    <w:p w:rsidR="005C0D7A" w:rsidRDefault="005C0D7A" w:rsidP="005C0D7A">
      <w:pPr>
        <w:autoSpaceDE w:val="0"/>
        <w:autoSpaceDN w:val="0"/>
        <w:adjustRightInd w:val="0"/>
        <w:rPr>
          <w:rFonts w:ascii="Calibri" w:hAnsi="Calibri" w:cs="Calibri"/>
          <w:color w:val="000000"/>
          <w:sz w:val="20"/>
          <w:szCs w:val="20"/>
        </w:rPr>
      </w:pPr>
    </w:p>
    <w:p w:rsidR="005C0D7A" w:rsidRDefault="005C0D7A" w:rsidP="005C0D7A">
      <w:pPr>
        <w:autoSpaceDE w:val="0"/>
        <w:autoSpaceDN w:val="0"/>
        <w:adjustRightInd w:val="0"/>
        <w:rPr>
          <w:rFonts w:ascii="Calibri" w:hAnsi="Calibri" w:cs="Calibri"/>
          <w:color w:val="000000"/>
          <w:sz w:val="20"/>
          <w:szCs w:val="20"/>
        </w:rPr>
      </w:pPr>
      <w:r w:rsidRPr="005C0D7A">
        <w:rPr>
          <w:rFonts w:ascii="Calibri" w:hAnsi="Calibri" w:cs="Calibri"/>
          <w:color w:val="000000"/>
          <w:sz w:val="20"/>
          <w:szCs w:val="20"/>
        </w:rPr>
        <w:t>Matthew 9:37–38</w:t>
      </w:r>
      <w:r>
        <w:rPr>
          <w:rFonts w:ascii="Calibri" w:hAnsi="Calibri" w:cs="Calibri"/>
          <w:color w:val="000000"/>
          <w:sz w:val="20"/>
          <w:szCs w:val="20"/>
        </w:rPr>
        <w:t xml:space="preserve"> - </w:t>
      </w:r>
      <w:r w:rsidRPr="005C0D7A">
        <w:rPr>
          <w:rFonts w:ascii="Calibri" w:hAnsi="Calibri" w:cs="Calibri"/>
          <w:color w:val="000000"/>
          <w:sz w:val="20"/>
          <w:szCs w:val="20"/>
        </w:rPr>
        <w:t xml:space="preserve"> Then he said to his disciples, “The harvest is plentiful, but the laborers are few; therefore pray earnestly to the Lord of the harvest to send out laborers into his harvest.” </w:t>
      </w:r>
    </w:p>
    <w:p w:rsidR="005C0D7A" w:rsidRDefault="005C0D7A" w:rsidP="005C0D7A">
      <w:pPr>
        <w:autoSpaceDE w:val="0"/>
        <w:autoSpaceDN w:val="0"/>
        <w:adjustRightInd w:val="0"/>
        <w:rPr>
          <w:rFonts w:ascii="Calibri" w:hAnsi="Calibri" w:cs="Calibri"/>
          <w:color w:val="000000"/>
          <w:sz w:val="20"/>
          <w:szCs w:val="20"/>
        </w:rPr>
      </w:pPr>
    </w:p>
    <w:p w:rsidR="005C0D7A" w:rsidRPr="005C0D7A" w:rsidRDefault="005C0D7A" w:rsidP="005C0D7A">
      <w:pPr>
        <w:autoSpaceDE w:val="0"/>
        <w:autoSpaceDN w:val="0"/>
        <w:adjustRightInd w:val="0"/>
        <w:rPr>
          <w:rFonts w:ascii="Calibri" w:hAnsi="Calibri" w:cs="Calibri"/>
          <w:b/>
          <w:color w:val="000000"/>
          <w:sz w:val="20"/>
          <w:szCs w:val="20"/>
        </w:rPr>
      </w:pPr>
      <w:r w:rsidRPr="005C0D7A">
        <w:rPr>
          <w:rFonts w:ascii="Calibri" w:hAnsi="Calibri" w:cs="Calibri"/>
          <w:b/>
          <w:color w:val="000000"/>
          <w:sz w:val="20"/>
          <w:szCs w:val="20"/>
        </w:rPr>
        <w:t>ILLUS: ***My mom grew up on a farm.  I can remember going to visit my grandparents and seeing my grandad out on the tractor harvesting. CRISIS.</w:t>
      </w:r>
      <w:r w:rsidR="000100B7">
        <w:rPr>
          <w:rFonts w:ascii="Calibri" w:hAnsi="Calibri" w:cs="Calibri"/>
          <w:b/>
          <w:color w:val="000000"/>
          <w:sz w:val="20"/>
          <w:szCs w:val="20"/>
        </w:rPr>
        <w:t xml:space="preserve">  WE NEED TO DO WHAT JESUS DID.</w:t>
      </w:r>
    </w:p>
    <w:p w:rsidR="005C0D7A" w:rsidRDefault="005C0D7A" w:rsidP="005C0D7A">
      <w:pPr>
        <w:autoSpaceDE w:val="0"/>
        <w:autoSpaceDN w:val="0"/>
        <w:adjustRightInd w:val="0"/>
        <w:rPr>
          <w:rFonts w:ascii="Calibri" w:hAnsi="Calibri" w:cs="Calibri"/>
          <w:color w:val="000000"/>
          <w:sz w:val="20"/>
          <w:szCs w:val="20"/>
        </w:rPr>
      </w:pPr>
    </w:p>
    <w:p w:rsidR="000100B7" w:rsidRPr="000100B7" w:rsidRDefault="000100B7" w:rsidP="005C0D7A">
      <w:pPr>
        <w:autoSpaceDE w:val="0"/>
        <w:autoSpaceDN w:val="0"/>
        <w:adjustRightInd w:val="0"/>
        <w:rPr>
          <w:rFonts w:ascii="Calibri" w:hAnsi="Calibri" w:cs="Calibri"/>
          <w:b/>
          <w:color w:val="000000"/>
          <w:sz w:val="20"/>
          <w:szCs w:val="20"/>
        </w:rPr>
      </w:pPr>
      <w:r w:rsidRPr="000100B7">
        <w:rPr>
          <w:rFonts w:ascii="Calibri" w:hAnsi="Calibri" w:cs="Calibri"/>
          <w:b/>
          <w:color w:val="000000"/>
          <w:sz w:val="20"/>
          <w:szCs w:val="20"/>
        </w:rPr>
        <w:t>JESUS SERVED.</w:t>
      </w:r>
    </w:p>
    <w:p w:rsidR="005C0D7A" w:rsidRDefault="005C0D7A" w:rsidP="005C0D7A">
      <w:pPr>
        <w:autoSpaceDE w:val="0"/>
        <w:autoSpaceDN w:val="0"/>
        <w:adjustRightInd w:val="0"/>
        <w:rPr>
          <w:rFonts w:ascii="Calibri" w:hAnsi="Calibri" w:cs="Calibri"/>
          <w:color w:val="000000"/>
          <w:sz w:val="20"/>
          <w:szCs w:val="20"/>
        </w:rPr>
      </w:pPr>
      <w:r>
        <w:rPr>
          <w:rFonts w:ascii="Calibri" w:hAnsi="Calibri" w:cs="Calibri"/>
          <w:color w:val="000000"/>
          <w:sz w:val="20"/>
          <w:szCs w:val="20"/>
        </w:rPr>
        <w:t>Verse 35:</w:t>
      </w:r>
    </w:p>
    <w:p w:rsidR="005C0D7A" w:rsidRDefault="005C0D7A" w:rsidP="005C0D7A">
      <w:pPr>
        <w:numPr>
          <w:ilvl w:val="0"/>
          <w:numId w:val="11"/>
        </w:numPr>
        <w:tabs>
          <w:tab w:val="left" w:pos="20"/>
          <w:tab w:val="left" w:pos="360"/>
        </w:tabs>
        <w:autoSpaceDE w:val="0"/>
        <w:autoSpaceDN w:val="0"/>
        <w:adjustRightInd w:val="0"/>
        <w:rPr>
          <w:rFonts w:ascii="Calibri" w:hAnsi="Calibri" w:cs="Calibri"/>
          <w:i/>
          <w:iCs/>
          <w:color w:val="000000"/>
          <w:sz w:val="20"/>
          <w:szCs w:val="20"/>
          <w:u w:color="000000"/>
        </w:rPr>
      </w:pPr>
      <w:r>
        <w:rPr>
          <w:rFonts w:ascii="Calibri" w:hAnsi="Calibri" w:cs="Calibri"/>
          <w:b/>
          <w:bCs/>
          <w:color w:val="000000"/>
          <w:sz w:val="20"/>
          <w:szCs w:val="20"/>
        </w:rPr>
        <w:t xml:space="preserve">Jesus’ </w:t>
      </w:r>
      <w:r>
        <w:rPr>
          <w:rFonts w:ascii="Calibri" w:hAnsi="Calibri" w:cs="Calibri"/>
          <w:b/>
          <w:bCs/>
          <w:color w:val="000000"/>
          <w:sz w:val="20"/>
          <w:szCs w:val="20"/>
          <w:u w:val="single" w:color="000000"/>
        </w:rPr>
        <w:t>METHOD</w:t>
      </w:r>
      <w:r>
        <w:rPr>
          <w:rFonts w:ascii="Calibri" w:hAnsi="Calibri" w:cs="Calibri"/>
          <w:b/>
          <w:bCs/>
          <w:color w:val="000000"/>
          <w:sz w:val="20"/>
          <w:szCs w:val="20"/>
          <w:u w:color="000000"/>
        </w:rPr>
        <w:t xml:space="preserve">: </w:t>
      </w:r>
      <w:r>
        <w:rPr>
          <w:rFonts w:ascii="Calibri" w:hAnsi="Calibri" w:cs="Calibri"/>
          <w:b/>
          <w:bCs/>
          <w:i/>
          <w:iCs/>
          <w:color w:val="000000"/>
          <w:sz w:val="20"/>
          <w:szCs w:val="20"/>
          <w:u w:color="000000"/>
        </w:rPr>
        <w:t xml:space="preserve">“went...” </w:t>
      </w:r>
      <w:r>
        <w:rPr>
          <w:rFonts w:ascii="Calibri" w:hAnsi="Calibri" w:cs="Calibri"/>
          <w:b/>
          <w:bCs/>
          <w:color w:val="000000"/>
          <w:sz w:val="20"/>
          <w:szCs w:val="20"/>
          <w:u w:color="000000"/>
        </w:rPr>
        <w:t xml:space="preserve"> </w:t>
      </w:r>
      <w:r>
        <w:rPr>
          <w:rFonts w:ascii="Calibri" w:hAnsi="Calibri" w:cs="Calibri"/>
          <w:color w:val="000000"/>
          <w:sz w:val="20"/>
          <w:szCs w:val="20"/>
          <w:u w:color="000000"/>
        </w:rPr>
        <w:t xml:space="preserve">Our Lord God is the missionary God.  No one ever went further or sacrificed more than Our Lord. </w:t>
      </w:r>
      <w:r>
        <w:rPr>
          <w:rFonts w:ascii="Calibri" w:hAnsi="Calibri" w:cs="Calibri"/>
          <w:b/>
          <w:bCs/>
          <w:color w:val="000000"/>
          <w:sz w:val="20"/>
          <w:szCs w:val="20"/>
          <w:u w:color="000000"/>
        </w:rPr>
        <w:t xml:space="preserve">Phil 2, He humbled Himself and came to us. </w:t>
      </w:r>
    </w:p>
    <w:p w:rsidR="005C0D7A" w:rsidRDefault="005C0D7A" w:rsidP="005C0D7A">
      <w:pPr>
        <w:numPr>
          <w:ilvl w:val="0"/>
          <w:numId w:val="11"/>
        </w:numPr>
        <w:tabs>
          <w:tab w:val="left" w:pos="20"/>
          <w:tab w:val="left" w:pos="360"/>
        </w:tabs>
        <w:autoSpaceDE w:val="0"/>
        <w:autoSpaceDN w:val="0"/>
        <w:adjustRightInd w:val="0"/>
        <w:rPr>
          <w:rFonts w:ascii="Calibri" w:hAnsi="Calibri" w:cs="Calibri"/>
          <w:b/>
          <w:bCs/>
          <w:color w:val="000000"/>
          <w:sz w:val="20"/>
          <w:szCs w:val="20"/>
          <w:u w:color="000000"/>
        </w:rPr>
      </w:pPr>
      <w:r>
        <w:rPr>
          <w:rFonts w:ascii="Calibri" w:hAnsi="Calibri" w:cs="Calibri"/>
          <w:b/>
          <w:bCs/>
          <w:color w:val="000000"/>
          <w:sz w:val="20"/>
          <w:szCs w:val="20"/>
          <w:u w:color="000000"/>
        </w:rPr>
        <w:t xml:space="preserve">His </w:t>
      </w:r>
      <w:r>
        <w:rPr>
          <w:rFonts w:ascii="Calibri" w:hAnsi="Calibri" w:cs="Calibri"/>
          <w:b/>
          <w:bCs/>
          <w:color w:val="000000"/>
          <w:sz w:val="20"/>
          <w:szCs w:val="20"/>
          <w:u w:val="single" w:color="000000"/>
        </w:rPr>
        <w:t>MISSION FIELD:</w:t>
      </w:r>
      <w:r>
        <w:rPr>
          <w:rFonts w:ascii="Calibri" w:hAnsi="Calibri" w:cs="Calibri"/>
          <w:b/>
          <w:bCs/>
          <w:color w:val="000000"/>
          <w:sz w:val="20"/>
          <w:szCs w:val="20"/>
          <w:u w:color="000000"/>
        </w:rPr>
        <w:t xml:space="preserve"> </w:t>
      </w:r>
      <w:r>
        <w:rPr>
          <w:rFonts w:ascii="Calibri" w:hAnsi="Calibri" w:cs="Calibri"/>
          <w:b/>
          <w:bCs/>
          <w:i/>
          <w:iCs/>
          <w:color w:val="000000"/>
          <w:sz w:val="20"/>
          <w:szCs w:val="20"/>
          <w:u w:color="000000"/>
        </w:rPr>
        <w:t xml:space="preserve">“ALL” </w:t>
      </w:r>
      <w:r>
        <w:rPr>
          <w:rFonts w:ascii="Calibri" w:hAnsi="Calibri" w:cs="Calibri"/>
          <w:color w:val="000000"/>
          <w:sz w:val="20"/>
          <w:szCs w:val="20"/>
          <w:u w:color="000000"/>
        </w:rPr>
        <w:t>neighbors and nations.</w:t>
      </w:r>
    </w:p>
    <w:p w:rsidR="005C0D7A" w:rsidRDefault="005C0D7A" w:rsidP="005C0D7A">
      <w:pPr>
        <w:numPr>
          <w:ilvl w:val="0"/>
          <w:numId w:val="11"/>
        </w:numPr>
        <w:tabs>
          <w:tab w:val="left" w:pos="20"/>
          <w:tab w:val="left" w:pos="360"/>
        </w:tabs>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 xml:space="preserve">His </w:t>
      </w:r>
      <w:r>
        <w:rPr>
          <w:rFonts w:ascii="Calibri" w:hAnsi="Calibri" w:cs="Calibri"/>
          <w:b/>
          <w:bCs/>
          <w:color w:val="000000"/>
          <w:sz w:val="20"/>
          <w:szCs w:val="20"/>
          <w:u w:val="single" w:color="000000"/>
        </w:rPr>
        <w:t>MINISTRY.</w:t>
      </w:r>
      <w:r>
        <w:rPr>
          <w:rFonts w:ascii="Calibri" w:hAnsi="Calibri" w:cs="Calibri"/>
          <w:b/>
          <w:bCs/>
          <w:color w:val="000000"/>
          <w:sz w:val="20"/>
          <w:szCs w:val="20"/>
          <w:u w:color="000000"/>
        </w:rPr>
        <w:t xml:space="preserve"> </w:t>
      </w:r>
      <w:r>
        <w:rPr>
          <w:rFonts w:ascii="Calibri" w:hAnsi="Calibri" w:cs="Calibri"/>
          <w:color w:val="000000"/>
          <w:sz w:val="20"/>
          <w:szCs w:val="20"/>
          <w:u w:color="000000"/>
        </w:rPr>
        <w:t>1st - teaching in the synagogues. Teaching in church. 2nd - he proclaimed the gospel in the marketplace.  We can also have a ministry outside. 3rd - healing among the people.  Jesus ministered to people anywhere and everywhere.</w:t>
      </w:r>
    </w:p>
    <w:p w:rsidR="005C0D7A" w:rsidRDefault="005C0D7A" w:rsidP="005C0D7A">
      <w:pPr>
        <w:numPr>
          <w:ilvl w:val="0"/>
          <w:numId w:val="11"/>
        </w:numPr>
        <w:tabs>
          <w:tab w:val="left" w:pos="20"/>
          <w:tab w:val="left" w:pos="360"/>
        </w:tabs>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 xml:space="preserve">His </w:t>
      </w:r>
      <w:r>
        <w:rPr>
          <w:rFonts w:ascii="Calibri" w:hAnsi="Calibri" w:cs="Calibri"/>
          <w:b/>
          <w:bCs/>
          <w:color w:val="000000"/>
          <w:sz w:val="20"/>
          <w:szCs w:val="20"/>
          <w:u w:val="single" w:color="000000"/>
        </w:rPr>
        <w:t>MESSAGE:</w:t>
      </w:r>
      <w:r>
        <w:rPr>
          <w:rFonts w:ascii="Calibri" w:hAnsi="Calibri" w:cs="Calibri"/>
          <w:b/>
          <w:bCs/>
          <w:color w:val="000000"/>
          <w:sz w:val="20"/>
          <w:szCs w:val="20"/>
          <w:u w:color="000000"/>
        </w:rPr>
        <w:t xml:space="preserve"> is described in ONE way:</w:t>
      </w:r>
      <w:r>
        <w:rPr>
          <w:rFonts w:ascii="Calibri" w:hAnsi="Calibri" w:cs="Calibri"/>
          <w:color w:val="000000"/>
          <w:sz w:val="20"/>
          <w:szCs w:val="20"/>
          <w:u w:color="000000"/>
        </w:rPr>
        <w:t xml:space="preserve">  ***GOSPEL*** good news.  </w:t>
      </w:r>
      <w:proofErr w:type="spellStart"/>
      <w:r>
        <w:rPr>
          <w:rFonts w:ascii="Calibri" w:hAnsi="Calibri" w:cs="Calibri"/>
          <w:color w:val="000000"/>
          <w:sz w:val="20"/>
          <w:szCs w:val="20"/>
          <w:u w:color="000000"/>
        </w:rPr>
        <w:t>euangelion</w:t>
      </w:r>
      <w:proofErr w:type="spellEnd"/>
      <w:r>
        <w:rPr>
          <w:rFonts w:ascii="Calibri" w:hAnsi="Calibri" w:cs="Calibri"/>
          <w:color w:val="000000"/>
          <w:sz w:val="20"/>
          <w:szCs w:val="20"/>
          <w:u w:color="000000"/>
        </w:rPr>
        <w:t xml:space="preserve"> = evangelism.  Sharing a good message.</w:t>
      </w:r>
    </w:p>
    <w:p w:rsidR="009A4B39" w:rsidRDefault="009A4B39" w:rsidP="009A4B39">
      <w:pPr>
        <w:autoSpaceDE w:val="0"/>
        <w:autoSpaceDN w:val="0"/>
        <w:adjustRightInd w:val="0"/>
        <w:rPr>
          <w:rFonts w:ascii="Calibri" w:hAnsi="Calibri" w:cs="Calibri"/>
          <w:b/>
          <w:color w:val="000000"/>
          <w:sz w:val="20"/>
          <w:szCs w:val="20"/>
        </w:rPr>
      </w:pPr>
    </w:p>
    <w:p w:rsidR="009A4B39" w:rsidRPr="000100B7" w:rsidRDefault="000100B7" w:rsidP="000100B7">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JESUS PRAYED.</w:t>
      </w:r>
      <w:r w:rsidR="009A4B39" w:rsidRPr="005C0D7A">
        <w:rPr>
          <w:rFonts w:ascii="Calibri" w:hAnsi="Calibri" w:cs="Calibri"/>
          <w:b/>
          <w:bCs/>
          <w:color w:val="000000"/>
          <w:sz w:val="20"/>
          <w:szCs w:val="20"/>
          <w:u w:color="000000"/>
        </w:rPr>
        <w:tab/>
      </w:r>
    </w:p>
    <w:p w:rsidR="000100B7" w:rsidRPr="000100B7" w:rsidRDefault="009A4B39" w:rsidP="000100B7">
      <w:pPr>
        <w:numPr>
          <w:ilvl w:val="0"/>
          <w:numId w:val="6"/>
        </w:numPr>
        <w:tabs>
          <w:tab w:val="left" w:pos="20"/>
          <w:tab w:val="left" w:pos="165"/>
        </w:tabs>
        <w:autoSpaceDE w:val="0"/>
        <w:autoSpaceDN w:val="0"/>
        <w:adjustRightInd w:val="0"/>
        <w:ind w:left="165" w:hanging="165"/>
        <w:rPr>
          <w:rFonts w:ascii="Calibri" w:hAnsi="Calibri" w:cs="Calibri"/>
          <w:color w:val="000000"/>
          <w:sz w:val="20"/>
          <w:szCs w:val="20"/>
          <w:u w:color="000000"/>
        </w:rPr>
      </w:pPr>
      <w:r>
        <w:rPr>
          <w:rFonts w:ascii="Calibri" w:hAnsi="Calibri" w:cs="Calibri"/>
          <w:color w:val="000000"/>
          <w:sz w:val="20"/>
          <w:szCs w:val="20"/>
          <w:u w:color="000000"/>
        </w:rPr>
        <w:t>Here Jesus has made a prayer request of us, and we can answer it.</w:t>
      </w:r>
    </w:p>
    <w:p w:rsidR="009A4B39" w:rsidRDefault="009A4B39" w:rsidP="009A4B39">
      <w:pPr>
        <w:numPr>
          <w:ilvl w:val="0"/>
          <w:numId w:val="6"/>
        </w:numPr>
        <w:tabs>
          <w:tab w:val="left" w:pos="20"/>
          <w:tab w:val="left" w:pos="165"/>
        </w:tabs>
        <w:autoSpaceDE w:val="0"/>
        <w:autoSpaceDN w:val="0"/>
        <w:adjustRightInd w:val="0"/>
        <w:ind w:left="165" w:hanging="165"/>
        <w:rPr>
          <w:rFonts w:ascii="Calibri" w:hAnsi="Calibri" w:cs="Calibri"/>
          <w:color w:val="000000"/>
          <w:sz w:val="20"/>
          <w:szCs w:val="20"/>
          <w:u w:color="000000"/>
        </w:rPr>
      </w:pPr>
      <w:r>
        <w:rPr>
          <w:rFonts w:ascii="Calibri" w:hAnsi="Calibri" w:cs="Calibri"/>
          <w:color w:val="000000"/>
          <w:sz w:val="20"/>
          <w:szCs w:val="20"/>
          <w:u w:color="000000"/>
        </w:rPr>
        <w:t xml:space="preserve">Prayer is a good place to start.  It will get our hearts right before good and check out our motivations.  This word 'Pray earnestly' = pleading.  </w:t>
      </w:r>
    </w:p>
    <w:p w:rsidR="000100B7" w:rsidRDefault="000100B7" w:rsidP="009A4B39">
      <w:pPr>
        <w:numPr>
          <w:ilvl w:val="0"/>
          <w:numId w:val="6"/>
        </w:numPr>
        <w:tabs>
          <w:tab w:val="left" w:pos="20"/>
          <w:tab w:val="left" w:pos="165"/>
        </w:tabs>
        <w:autoSpaceDE w:val="0"/>
        <w:autoSpaceDN w:val="0"/>
        <w:adjustRightInd w:val="0"/>
        <w:ind w:left="165" w:hanging="165"/>
        <w:rPr>
          <w:rFonts w:ascii="Calibri" w:hAnsi="Calibri" w:cs="Calibri"/>
          <w:color w:val="000000"/>
          <w:sz w:val="20"/>
          <w:szCs w:val="20"/>
          <w:u w:color="000000"/>
        </w:rPr>
      </w:pPr>
      <w:r w:rsidRPr="005C0D7A">
        <w:rPr>
          <w:rFonts w:ascii="Calibri" w:hAnsi="Calibri" w:cs="Calibri"/>
          <w:b/>
          <w:bCs/>
          <w:color w:val="000000"/>
          <w:sz w:val="20"/>
          <w:szCs w:val="20"/>
          <w:u w:color="000000"/>
        </w:rPr>
        <w:t xml:space="preserve">Every Christian is ASKED to pray.  Every Christian can ANSWER this prayer.  Isn't that something.  Usually we make a prayer request and Jesus answers it.  </w:t>
      </w:r>
    </w:p>
    <w:p w:rsidR="009A4B39" w:rsidRDefault="009A4B39" w:rsidP="009A4B39">
      <w:pPr>
        <w:autoSpaceDE w:val="0"/>
        <w:autoSpaceDN w:val="0"/>
        <w:adjustRightInd w:val="0"/>
        <w:rPr>
          <w:rFonts w:ascii="Calibri" w:hAnsi="Calibri" w:cs="Calibri"/>
          <w:b/>
          <w:bCs/>
          <w:color w:val="000000"/>
          <w:sz w:val="20"/>
          <w:szCs w:val="20"/>
          <w:u w:color="000000"/>
        </w:rPr>
      </w:pPr>
    </w:p>
    <w:p w:rsidR="009A4B39" w:rsidRDefault="000100B7" w:rsidP="009A4B39">
      <w:pPr>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JESUS SENDS US.</w:t>
      </w:r>
    </w:p>
    <w:p w:rsidR="009A4B39" w:rsidRDefault="009A4B39" w:rsidP="009A4B39">
      <w:pPr>
        <w:autoSpaceDE w:val="0"/>
        <w:autoSpaceDN w:val="0"/>
        <w:adjustRightInd w:val="0"/>
        <w:rPr>
          <w:rFonts w:ascii="Calibri" w:hAnsi="Calibri" w:cs="Calibri"/>
          <w:color w:val="000000"/>
          <w:sz w:val="20"/>
          <w:szCs w:val="20"/>
          <w:u w:color="000000"/>
        </w:rPr>
      </w:pPr>
      <w:r>
        <w:rPr>
          <w:rFonts w:ascii="Calibri" w:hAnsi="Calibri" w:cs="Calibri"/>
          <w:color w:val="000000"/>
          <w:sz w:val="20"/>
          <w:szCs w:val="20"/>
          <w:u w:color="000000"/>
        </w:rPr>
        <w:t>Verse 38 "send out" - literally "to throw out."     "force out."</w:t>
      </w:r>
    </w:p>
    <w:p w:rsidR="005C0D7A" w:rsidRDefault="009A4B39" w:rsidP="005C0D7A">
      <w:pPr>
        <w:autoSpaceDE w:val="0"/>
        <w:autoSpaceDN w:val="0"/>
        <w:adjustRightInd w:val="0"/>
        <w:rPr>
          <w:rFonts w:ascii="Calibri" w:hAnsi="Calibri" w:cs="Calibri"/>
          <w:b/>
          <w:bCs/>
          <w:color w:val="000000"/>
          <w:sz w:val="20"/>
          <w:szCs w:val="20"/>
          <w:u w:color="000000"/>
        </w:rPr>
      </w:pPr>
      <w:r>
        <w:rPr>
          <w:rFonts w:ascii="Calibri" w:hAnsi="Calibri" w:cs="Calibri"/>
          <w:b/>
          <w:bCs/>
          <w:color w:val="000000"/>
          <w:sz w:val="20"/>
          <w:szCs w:val="20"/>
          <w:u w:color="000000"/>
        </w:rPr>
        <w:t>JIM ELLIOT, MISSIONARY TO AUCA INDIANS IN PERU: “our young men are going into other fields because they don’t feel called to the mission field. We don’t need a call, we need a kick in the pants.” (Exalting Jesus in Matt commentary, 134)</w:t>
      </w:r>
    </w:p>
    <w:p w:rsidR="005C0D7A" w:rsidRDefault="005C0D7A" w:rsidP="005C0D7A">
      <w:pPr>
        <w:autoSpaceDE w:val="0"/>
        <w:autoSpaceDN w:val="0"/>
        <w:adjustRightInd w:val="0"/>
        <w:rPr>
          <w:rFonts w:ascii="Calibri" w:hAnsi="Calibri" w:cs="Calibri"/>
          <w:color w:val="000000"/>
          <w:sz w:val="20"/>
          <w:szCs w:val="20"/>
          <w:u w:color="000000"/>
        </w:rPr>
      </w:pPr>
    </w:p>
    <w:p w:rsidR="009A4B39" w:rsidRPr="005C0D7A" w:rsidRDefault="009A4B39" w:rsidP="005C0D7A">
      <w:pPr>
        <w:autoSpaceDE w:val="0"/>
        <w:autoSpaceDN w:val="0"/>
        <w:adjustRightInd w:val="0"/>
        <w:rPr>
          <w:rFonts w:ascii="Calibri" w:hAnsi="Calibri" w:cs="Calibri"/>
          <w:b/>
          <w:bCs/>
          <w:color w:val="000000"/>
          <w:sz w:val="20"/>
          <w:szCs w:val="20"/>
          <w:u w:color="000000"/>
        </w:rPr>
      </w:pPr>
      <w:r>
        <w:rPr>
          <w:rFonts w:ascii="Calibri" w:hAnsi="Calibri" w:cs="Calibri"/>
          <w:color w:val="000000"/>
          <w:sz w:val="20"/>
          <w:szCs w:val="20"/>
          <w:u w:color="000000"/>
        </w:rPr>
        <w:t xml:space="preserve">“But you will receive power when the Holy Spirit has come upon you, and you will be my witnesses in Jerusalem and in all Judea and Samaria, </w:t>
      </w:r>
      <w:proofErr w:type="spellStart"/>
      <w:r>
        <w:rPr>
          <w:rFonts w:ascii="Calibri" w:hAnsi="Calibri" w:cs="Calibri"/>
          <w:color w:val="000000"/>
          <w:sz w:val="20"/>
          <w:szCs w:val="20"/>
          <w:u w:color="000000"/>
        </w:rPr>
        <w:t>andto</w:t>
      </w:r>
      <w:proofErr w:type="spellEnd"/>
      <w:r>
        <w:rPr>
          <w:rFonts w:ascii="Calibri" w:hAnsi="Calibri" w:cs="Calibri"/>
          <w:color w:val="000000"/>
          <w:sz w:val="20"/>
          <w:szCs w:val="20"/>
          <w:u w:color="000000"/>
        </w:rPr>
        <w:t xml:space="preserve"> the end of the earth.” (Acts 1:8, ESV)</w:t>
      </w:r>
    </w:p>
    <w:p w:rsidR="009A4B39" w:rsidRDefault="009A4B39" w:rsidP="009A4B39">
      <w:pPr>
        <w:autoSpaceDE w:val="0"/>
        <w:autoSpaceDN w:val="0"/>
        <w:adjustRightInd w:val="0"/>
        <w:rPr>
          <w:rFonts w:ascii="Calibri" w:hAnsi="Calibri" w:cs="Calibri"/>
          <w:b/>
          <w:bCs/>
          <w:color w:val="000000"/>
          <w:sz w:val="20"/>
          <w:szCs w:val="20"/>
          <w:u w:color="000000"/>
        </w:rPr>
      </w:pPr>
    </w:p>
    <w:p w:rsidR="009A4B39" w:rsidRDefault="009A4B39" w:rsidP="009A4B39">
      <w:pPr>
        <w:autoSpaceDE w:val="0"/>
        <w:autoSpaceDN w:val="0"/>
        <w:adjustRightInd w:val="0"/>
        <w:rPr>
          <w:rFonts w:ascii="Calibri" w:hAnsi="Calibri" w:cs="Calibri"/>
          <w:b/>
          <w:bCs/>
          <w:color w:val="000000"/>
          <w:sz w:val="20"/>
          <w:szCs w:val="20"/>
          <w:u w:color="000000"/>
        </w:rPr>
      </w:pPr>
      <w:r>
        <w:rPr>
          <w:rFonts w:ascii="Calibri" w:hAnsi="Calibri" w:cs="Calibri"/>
          <w:b/>
          <w:bCs/>
          <w:color w:val="000000"/>
          <w:sz w:val="20"/>
          <w:szCs w:val="20"/>
          <w:u w:color="000000"/>
        </w:rPr>
        <w:t xml:space="preserve">Carl F.H. Henry said - "It is only good news if it gets there in time." </w:t>
      </w:r>
    </w:p>
    <w:p w:rsidR="005C0D7A" w:rsidRDefault="005C0D7A" w:rsidP="009A4B39">
      <w:pPr>
        <w:autoSpaceDE w:val="0"/>
        <w:autoSpaceDN w:val="0"/>
        <w:adjustRightInd w:val="0"/>
        <w:rPr>
          <w:rFonts w:ascii="Calibri" w:hAnsi="Calibri" w:cs="Calibri"/>
          <w:b/>
          <w:bCs/>
          <w:color w:val="000000"/>
          <w:sz w:val="20"/>
          <w:szCs w:val="20"/>
          <w:u w:color="000000"/>
        </w:rPr>
      </w:pPr>
    </w:p>
    <w:p w:rsidR="009A4B39" w:rsidRDefault="009A4B39" w:rsidP="009A4B39">
      <w:pPr>
        <w:autoSpaceDE w:val="0"/>
        <w:autoSpaceDN w:val="0"/>
        <w:adjustRightInd w:val="0"/>
        <w:rPr>
          <w:rFonts w:ascii="Calibri" w:hAnsi="Calibri" w:cs="Calibri"/>
          <w:color w:val="000000"/>
          <w:sz w:val="20"/>
          <w:szCs w:val="20"/>
          <w:u w:color="000000"/>
        </w:rPr>
      </w:pPr>
      <w:r>
        <w:rPr>
          <w:rFonts w:ascii="Calibri" w:hAnsi="Calibri" w:cs="Calibri"/>
          <w:b/>
          <w:bCs/>
          <w:color w:val="000000"/>
          <w:sz w:val="20"/>
          <w:szCs w:val="20"/>
          <w:u w:color="000000"/>
        </w:rPr>
        <w:t>Illustration:</w:t>
      </w:r>
      <w:r>
        <w:rPr>
          <w:rFonts w:ascii="Calibri" w:hAnsi="Calibri" w:cs="Calibri"/>
          <w:color w:val="000000"/>
          <w:sz w:val="20"/>
          <w:szCs w:val="20"/>
          <w:u w:color="000000"/>
        </w:rPr>
        <w:t xml:space="preserve">  Listen: a harvest is </w:t>
      </w:r>
      <w:proofErr w:type="spellStart"/>
      <w:r>
        <w:rPr>
          <w:rFonts w:ascii="Calibri" w:hAnsi="Calibri" w:cs="Calibri"/>
          <w:color w:val="000000"/>
          <w:sz w:val="20"/>
          <w:szCs w:val="20"/>
          <w:u w:color="000000"/>
        </w:rPr>
        <w:t>alway</w:t>
      </w:r>
      <w:proofErr w:type="spellEnd"/>
      <w:r>
        <w:rPr>
          <w:rFonts w:ascii="Calibri" w:hAnsi="Calibri" w:cs="Calibri"/>
          <w:color w:val="000000"/>
          <w:sz w:val="20"/>
          <w:szCs w:val="20"/>
          <w:u w:color="000000"/>
        </w:rPr>
        <w:t xml:space="preserve"> a crisis.  -Harvest:  Green &gt; Ripe &gt; Rotten.</w:t>
      </w:r>
    </w:p>
    <w:p w:rsidR="005C0D7A" w:rsidRDefault="005C0D7A" w:rsidP="009A4B39">
      <w:pPr>
        <w:rPr>
          <w:rFonts w:ascii="Calibri" w:hAnsi="Calibri" w:cs="Calibri"/>
          <w:b/>
          <w:bCs/>
          <w:color w:val="000000"/>
          <w:sz w:val="20"/>
          <w:szCs w:val="20"/>
          <w:u w:val="single" w:color="000000"/>
        </w:rPr>
      </w:pPr>
    </w:p>
    <w:p w:rsidR="00EC31D4" w:rsidRDefault="009A4B39" w:rsidP="009A4B39">
      <w:r>
        <w:rPr>
          <w:rFonts w:ascii="Calibri" w:hAnsi="Calibri" w:cs="Calibri"/>
          <w:b/>
          <w:bCs/>
          <w:color w:val="000000"/>
          <w:sz w:val="20"/>
          <w:szCs w:val="20"/>
          <w:u w:val="single" w:color="000000"/>
        </w:rPr>
        <w:t>CLOSING</w:t>
      </w:r>
      <w:r>
        <w:rPr>
          <w:rFonts w:ascii="Calibri" w:hAnsi="Calibri" w:cs="Calibri"/>
          <w:color w:val="000000"/>
          <w:sz w:val="20"/>
          <w:szCs w:val="20"/>
          <w:u w:color="000000"/>
        </w:rPr>
        <w:t xml:space="preserve">  MY GRANDDAD RIDING TRACTOR ON THE FIELD.  HE WOULD INVITE ME TO RIDE WITH HIM.</w:t>
      </w:r>
    </w:p>
    <w:sectPr w:rsidR="00EC31D4" w:rsidSect="008E4CA7">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AB3711"/>
    <w:multiLevelType w:val="hybridMultilevel"/>
    <w:tmpl w:val="84D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2B4F"/>
    <w:multiLevelType w:val="hybridMultilevel"/>
    <w:tmpl w:val="74C2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F280B"/>
    <w:multiLevelType w:val="hybridMultilevel"/>
    <w:tmpl w:val="BCEE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8144C2"/>
    <w:multiLevelType w:val="hybridMultilevel"/>
    <w:tmpl w:val="1D6E7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0F6A9E"/>
    <w:multiLevelType w:val="hybridMultilevel"/>
    <w:tmpl w:val="0178D23A"/>
    <w:lvl w:ilvl="0" w:tplc="04090001">
      <w:start w:val="1"/>
      <w:numFmt w:val="bullet"/>
      <w:lvlText w:val=""/>
      <w:lvlJc w:val="left"/>
      <w:pPr>
        <w:ind w:left="3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39"/>
    <w:rsid w:val="000100B7"/>
    <w:rsid w:val="00122F01"/>
    <w:rsid w:val="00267B59"/>
    <w:rsid w:val="00435843"/>
    <w:rsid w:val="004B435B"/>
    <w:rsid w:val="004C02D2"/>
    <w:rsid w:val="0058471F"/>
    <w:rsid w:val="005C0D7A"/>
    <w:rsid w:val="006568D4"/>
    <w:rsid w:val="006B302B"/>
    <w:rsid w:val="00771791"/>
    <w:rsid w:val="00896C00"/>
    <w:rsid w:val="008E4CA7"/>
    <w:rsid w:val="009A4B39"/>
    <w:rsid w:val="00D84E9A"/>
    <w:rsid w:val="00F460FC"/>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4E55972-90BC-7C40-A4EE-C4C16FBC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13889">
      <w:bodyDiv w:val="1"/>
      <w:marLeft w:val="0"/>
      <w:marRight w:val="0"/>
      <w:marTop w:val="0"/>
      <w:marBottom w:val="0"/>
      <w:divBdr>
        <w:top w:val="none" w:sz="0" w:space="0" w:color="auto"/>
        <w:left w:val="none" w:sz="0" w:space="0" w:color="auto"/>
        <w:bottom w:val="none" w:sz="0" w:space="0" w:color="auto"/>
        <w:right w:val="none" w:sz="0" w:space="0" w:color="auto"/>
      </w:divBdr>
      <w:divsChild>
        <w:div w:id="816844415">
          <w:marLeft w:val="0"/>
          <w:marRight w:val="0"/>
          <w:marTop w:val="75"/>
          <w:marBottom w:val="0"/>
          <w:divBdr>
            <w:top w:val="none" w:sz="0" w:space="0" w:color="auto"/>
            <w:left w:val="none" w:sz="0" w:space="0" w:color="auto"/>
            <w:bottom w:val="none" w:sz="0" w:space="0" w:color="auto"/>
            <w:right w:val="none" w:sz="0" w:space="0" w:color="auto"/>
          </w:divBdr>
        </w:div>
      </w:divsChild>
    </w:div>
    <w:div w:id="1217351015">
      <w:bodyDiv w:val="1"/>
      <w:marLeft w:val="0"/>
      <w:marRight w:val="0"/>
      <w:marTop w:val="0"/>
      <w:marBottom w:val="0"/>
      <w:divBdr>
        <w:top w:val="none" w:sz="0" w:space="0" w:color="auto"/>
        <w:left w:val="none" w:sz="0" w:space="0" w:color="auto"/>
        <w:bottom w:val="none" w:sz="0" w:space="0" w:color="auto"/>
        <w:right w:val="none" w:sz="0" w:space="0" w:color="auto"/>
      </w:divBdr>
      <w:divsChild>
        <w:div w:id="66173712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Autry</dc:creator>
  <cp:keywords/>
  <dc:description/>
  <cp:lastModifiedBy>Brian Autry</cp:lastModifiedBy>
  <cp:revision>2</cp:revision>
  <dcterms:created xsi:type="dcterms:W3CDTF">2019-01-16T15:40:00Z</dcterms:created>
  <dcterms:modified xsi:type="dcterms:W3CDTF">2019-01-16T15:40:00Z</dcterms:modified>
</cp:coreProperties>
</file>